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250BA" w14:textId="77777777" w:rsidR="00551742" w:rsidRDefault="00516177"/>
    <w:p w14:paraId="5F0F9003" w14:textId="77777777" w:rsidR="00516177" w:rsidRPr="004611D3" w:rsidRDefault="00516177" w:rsidP="00516177">
      <w:pPr>
        <w:rPr>
          <w:b/>
        </w:rPr>
      </w:pPr>
      <w:r w:rsidRPr="004611D3">
        <w:rPr>
          <w:b/>
        </w:rPr>
        <w:t>ANNEX</w:t>
      </w:r>
    </w:p>
    <w:p w14:paraId="7314B5E1" w14:textId="77777777" w:rsidR="00516177" w:rsidRDefault="00516177" w:rsidP="00516177"/>
    <w:p w14:paraId="7C925D10" w14:textId="77777777" w:rsidR="00516177" w:rsidRPr="00E141ED" w:rsidRDefault="00516177" w:rsidP="00516177">
      <w:pPr>
        <w:autoSpaceDE w:val="0"/>
        <w:autoSpaceDN w:val="0"/>
        <w:adjustRightInd w:val="0"/>
        <w:jc w:val="center"/>
        <w:rPr>
          <w:rFonts w:ascii="Arial" w:hAnsi="Arial" w:cs="Arial"/>
          <w:sz w:val="17"/>
          <w:szCs w:val="17"/>
        </w:rPr>
      </w:pPr>
      <w:r w:rsidRPr="00E141ED">
        <w:rPr>
          <w:rFonts w:ascii="Arial" w:hAnsi="Arial" w:cs="Arial"/>
          <w:b/>
          <w:bCs/>
          <w:sz w:val="26"/>
          <w:szCs w:val="26"/>
        </w:rPr>
        <w:t>ESCALA DE VALORACIÓN DE ALUCINACIONES AUDITIVAS VOCALES (AVHRS)</w:t>
      </w:r>
    </w:p>
    <w:p w14:paraId="16093769" w14:textId="77777777" w:rsidR="00516177" w:rsidRDefault="00516177" w:rsidP="00516177">
      <w:pPr>
        <w:pBdr>
          <w:bottom w:val="single" w:sz="4" w:space="1" w:color="auto"/>
        </w:pBdr>
        <w:autoSpaceDE w:val="0"/>
        <w:autoSpaceDN w:val="0"/>
        <w:adjustRightInd w:val="0"/>
        <w:jc w:val="center"/>
        <w:rPr>
          <w:rFonts w:ascii="Arial" w:hAnsi="Arial" w:cs="Arial"/>
          <w:sz w:val="19"/>
          <w:szCs w:val="19"/>
          <w:lang w:val="nl-NL"/>
        </w:rPr>
      </w:pPr>
      <w:r w:rsidRPr="00E141ED">
        <w:rPr>
          <w:rFonts w:ascii="Arial" w:hAnsi="Arial" w:cs="Arial"/>
          <w:sz w:val="19"/>
          <w:szCs w:val="19"/>
          <w:lang w:val="nl-NL"/>
        </w:rPr>
        <w:t>(Jenner y Van de Willige, 2002)</w:t>
      </w:r>
    </w:p>
    <w:p w14:paraId="7A9F6FB6" w14:textId="77777777" w:rsidR="00516177" w:rsidRPr="00E141ED" w:rsidRDefault="00516177" w:rsidP="00516177">
      <w:pPr>
        <w:pBdr>
          <w:bottom w:val="single" w:sz="4" w:space="1" w:color="auto"/>
        </w:pBdr>
        <w:autoSpaceDE w:val="0"/>
        <w:autoSpaceDN w:val="0"/>
        <w:adjustRightInd w:val="0"/>
        <w:jc w:val="center"/>
        <w:rPr>
          <w:rFonts w:ascii="Arial" w:hAnsi="Arial" w:cs="Arial"/>
          <w:sz w:val="19"/>
          <w:szCs w:val="19"/>
          <w:lang w:val="nl-NL"/>
        </w:rPr>
      </w:pPr>
      <w:r>
        <w:rPr>
          <w:rFonts w:ascii="Arial" w:hAnsi="Arial" w:cs="Arial"/>
          <w:sz w:val="19"/>
          <w:szCs w:val="19"/>
          <w:lang w:val="nl-NL"/>
        </w:rPr>
        <w:t>(Traducción al castellano de Lorente-Rovira, Modinos y Bartels-Velthuis)</w:t>
      </w:r>
    </w:p>
    <w:p w14:paraId="518D9EA3" w14:textId="77777777" w:rsidR="00516177" w:rsidRPr="001F6EC1" w:rsidRDefault="00516177" w:rsidP="00516177">
      <w:pPr>
        <w:autoSpaceDE w:val="0"/>
        <w:autoSpaceDN w:val="0"/>
        <w:adjustRightInd w:val="0"/>
        <w:rPr>
          <w:rFonts w:ascii="Arial" w:hAnsi="Arial" w:cs="Arial"/>
          <w:sz w:val="20"/>
          <w:szCs w:val="20"/>
        </w:rPr>
      </w:pPr>
      <w:r w:rsidRPr="001F6EC1">
        <w:rPr>
          <w:rFonts w:ascii="Arial" w:hAnsi="Arial" w:cs="Arial"/>
          <w:sz w:val="20"/>
          <w:szCs w:val="20"/>
        </w:rPr>
        <w:t>La AVHRS es una entrevista estructurada que pretende obtener información detallada acerca de las alucinaciones auditivas vocales del paciente</w:t>
      </w:r>
      <w:r>
        <w:rPr>
          <w:rFonts w:ascii="Arial" w:hAnsi="Arial" w:cs="Arial"/>
          <w:sz w:val="20"/>
          <w:szCs w:val="20"/>
        </w:rPr>
        <w:t>,</w:t>
      </w:r>
      <w:r w:rsidRPr="001F6EC1">
        <w:rPr>
          <w:rFonts w:ascii="Arial" w:hAnsi="Arial" w:cs="Arial"/>
          <w:sz w:val="20"/>
          <w:szCs w:val="20"/>
        </w:rPr>
        <w:t xml:space="preserve"> ocurridas en el último mes.</w:t>
      </w:r>
    </w:p>
    <w:p w14:paraId="410BC76E" w14:textId="77777777" w:rsidR="00516177" w:rsidRPr="001F6EC1" w:rsidRDefault="00516177" w:rsidP="00516177">
      <w:pPr>
        <w:autoSpaceDE w:val="0"/>
        <w:autoSpaceDN w:val="0"/>
        <w:adjustRightInd w:val="0"/>
        <w:rPr>
          <w:rFonts w:ascii="Arial" w:hAnsi="Arial" w:cs="Arial"/>
          <w:sz w:val="20"/>
          <w:szCs w:val="20"/>
        </w:rPr>
      </w:pPr>
    </w:p>
    <w:p w14:paraId="7BEE963B" w14:textId="77777777" w:rsidR="00516177" w:rsidRPr="001F6EC1" w:rsidRDefault="00516177" w:rsidP="00516177">
      <w:pPr>
        <w:autoSpaceDE w:val="0"/>
        <w:autoSpaceDN w:val="0"/>
        <w:adjustRightInd w:val="0"/>
        <w:rPr>
          <w:rFonts w:ascii="Arial" w:hAnsi="Arial" w:cs="Arial"/>
          <w:sz w:val="20"/>
          <w:szCs w:val="20"/>
        </w:rPr>
      </w:pPr>
      <w:r w:rsidRPr="001F6EC1">
        <w:rPr>
          <w:rFonts w:ascii="Arial" w:hAnsi="Arial" w:cs="Arial"/>
          <w:sz w:val="20"/>
          <w:szCs w:val="20"/>
        </w:rPr>
        <w:t>Con fines clínicos y/o de investigación permite evaluar uno o más intervalos temporales, por ejemplo: la última semana, el último año, a lo largo de toda la vida, etc.</w:t>
      </w:r>
    </w:p>
    <w:p w14:paraId="0B065C62" w14:textId="77777777" w:rsidR="00516177" w:rsidRPr="001F6EC1" w:rsidRDefault="00516177" w:rsidP="00516177">
      <w:pPr>
        <w:autoSpaceDE w:val="0"/>
        <w:autoSpaceDN w:val="0"/>
        <w:adjustRightInd w:val="0"/>
        <w:rPr>
          <w:rFonts w:ascii="Arial" w:hAnsi="Arial" w:cs="Arial"/>
          <w:sz w:val="20"/>
          <w:szCs w:val="20"/>
        </w:rPr>
      </w:pPr>
    </w:p>
    <w:p w14:paraId="0E12D453" w14:textId="77777777" w:rsidR="00516177" w:rsidRDefault="00516177" w:rsidP="00516177">
      <w:pPr>
        <w:autoSpaceDE w:val="0"/>
        <w:autoSpaceDN w:val="0"/>
        <w:adjustRightInd w:val="0"/>
        <w:rPr>
          <w:rFonts w:ascii="Arial" w:hAnsi="Arial" w:cs="Arial"/>
          <w:sz w:val="20"/>
          <w:szCs w:val="20"/>
        </w:rPr>
      </w:pPr>
      <w:r w:rsidRPr="001F6EC1">
        <w:rPr>
          <w:rFonts w:ascii="Arial" w:hAnsi="Arial" w:cs="Arial"/>
          <w:sz w:val="20"/>
          <w:szCs w:val="20"/>
        </w:rPr>
        <w:t xml:space="preserve">Abajo, se </w:t>
      </w:r>
      <w:r w:rsidRPr="007A6E30">
        <w:rPr>
          <w:rFonts w:ascii="Arial" w:hAnsi="Arial" w:cs="Arial"/>
          <w:sz w:val="20"/>
          <w:szCs w:val="20"/>
        </w:rPr>
        <w:t>especifica uno periodo temporal</w:t>
      </w:r>
      <w:r w:rsidRPr="00DD52C5">
        <w:rPr>
          <w:rFonts w:ascii="Arial" w:hAnsi="Arial" w:cs="Arial"/>
          <w:sz w:val="20"/>
          <w:szCs w:val="20"/>
        </w:rPr>
        <w:t>, el último mes (mes), y además se da la oportunidad de evaluar otro periodo temporal.</w:t>
      </w:r>
    </w:p>
    <w:p w14:paraId="03683AE4" w14:textId="77777777" w:rsidR="00516177" w:rsidRDefault="00516177" w:rsidP="00516177">
      <w:pPr>
        <w:autoSpaceDE w:val="0"/>
        <w:autoSpaceDN w:val="0"/>
        <w:adjustRightInd w:val="0"/>
        <w:rPr>
          <w:rFonts w:ascii="Arial" w:hAnsi="Arial" w:cs="Arial"/>
          <w:sz w:val="20"/>
          <w:szCs w:val="20"/>
        </w:rPr>
      </w:pPr>
    </w:p>
    <w:p w14:paraId="50A7DBEC" w14:textId="77777777" w:rsidR="00516177" w:rsidRDefault="00516177" w:rsidP="00516177">
      <w:pPr>
        <w:autoSpaceDE w:val="0"/>
        <w:autoSpaceDN w:val="0"/>
        <w:adjustRightInd w:val="0"/>
        <w:rPr>
          <w:rFonts w:ascii="Arial" w:hAnsi="Arial" w:cs="Arial"/>
          <w:sz w:val="20"/>
          <w:szCs w:val="20"/>
        </w:rPr>
      </w:pPr>
    </w:p>
    <w:p w14:paraId="52ACD52F" w14:textId="77777777" w:rsidR="00516177" w:rsidRPr="001F6EC1"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1F6EC1">
        <w:rPr>
          <w:rFonts w:ascii="Arial" w:hAnsi="Arial" w:cs="Arial"/>
          <w:b/>
          <w:sz w:val="20"/>
          <w:szCs w:val="20"/>
        </w:rPr>
        <w:t>• Marque la puntuación más alta que haya tenido lugar en el periodo evaluado, pero en caso de duda entre dos puntuaciones seleccione la más baja</w:t>
      </w:r>
      <w:r w:rsidRPr="001F6EC1">
        <w:rPr>
          <w:rFonts w:ascii="Arial" w:hAnsi="Arial" w:cs="Arial"/>
          <w:b/>
          <w:bCs/>
          <w:sz w:val="20"/>
          <w:szCs w:val="20"/>
        </w:rPr>
        <w:t>.</w:t>
      </w:r>
    </w:p>
    <w:p w14:paraId="4B7B4DDB" w14:textId="77777777" w:rsidR="00516177" w:rsidRPr="001F6EC1"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1F6EC1">
        <w:rPr>
          <w:rFonts w:ascii="Arial" w:hAnsi="Arial" w:cs="Arial"/>
          <w:b/>
          <w:sz w:val="20"/>
          <w:szCs w:val="20"/>
        </w:rPr>
        <w:t>• Puntúe</w:t>
      </w:r>
      <w:r w:rsidRPr="001F6EC1">
        <w:rPr>
          <w:rFonts w:ascii="Arial" w:hAnsi="Arial" w:cs="Arial"/>
          <w:b/>
          <w:bCs/>
          <w:sz w:val="20"/>
          <w:szCs w:val="20"/>
        </w:rPr>
        <w:t xml:space="preserve"> ‘8’ si la respuesta sigue siendo poco clara, incluso después de una exploración minuciosa.</w:t>
      </w:r>
    </w:p>
    <w:p w14:paraId="5466A5F8" w14:textId="77777777" w:rsidR="00516177" w:rsidRPr="001F6EC1"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1F6EC1">
        <w:rPr>
          <w:rFonts w:ascii="Arial" w:hAnsi="Arial" w:cs="Arial"/>
          <w:b/>
          <w:sz w:val="20"/>
          <w:szCs w:val="20"/>
        </w:rPr>
        <w:t>• Puntúe</w:t>
      </w:r>
      <w:r w:rsidRPr="001F6EC1">
        <w:rPr>
          <w:rFonts w:ascii="Arial" w:hAnsi="Arial" w:cs="Arial"/>
          <w:b/>
          <w:bCs/>
          <w:sz w:val="20"/>
          <w:szCs w:val="20"/>
        </w:rPr>
        <w:t xml:space="preserve"> ‘9’ en caso de que la pregunta no haya sido realizada.</w:t>
      </w:r>
    </w:p>
    <w:p w14:paraId="00FA0C04" w14:textId="77777777" w:rsidR="00516177" w:rsidRPr="001F6EC1"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1F6EC1">
        <w:rPr>
          <w:rFonts w:ascii="Arial" w:hAnsi="Arial" w:cs="Arial"/>
          <w:sz w:val="20"/>
          <w:szCs w:val="20"/>
        </w:rPr>
        <w:t xml:space="preserve">• Las preguntas obligatorias </w:t>
      </w:r>
      <w:r w:rsidRPr="001F6EC1">
        <w:rPr>
          <w:rFonts w:ascii="Arial" w:hAnsi="Arial" w:cs="Arial"/>
          <w:b/>
          <w:bCs/>
          <w:sz w:val="20"/>
          <w:szCs w:val="20"/>
        </w:rPr>
        <w:t xml:space="preserve">(Ob) </w:t>
      </w:r>
      <w:r w:rsidRPr="001F6EC1">
        <w:rPr>
          <w:rFonts w:ascii="Arial" w:hAnsi="Arial" w:cs="Arial"/>
          <w:bCs/>
          <w:sz w:val="20"/>
          <w:szCs w:val="20"/>
        </w:rPr>
        <w:t>aparecen e</w:t>
      </w:r>
      <w:r w:rsidRPr="001F6EC1">
        <w:rPr>
          <w:rFonts w:ascii="Arial" w:hAnsi="Arial" w:cs="Arial"/>
          <w:sz w:val="20"/>
          <w:szCs w:val="20"/>
        </w:rPr>
        <w:t xml:space="preserve">n </w:t>
      </w:r>
      <w:r w:rsidRPr="001F6EC1">
        <w:rPr>
          <w:rFonts w:ascii="Arial" w:hAnsi="Arial" w:cs="Arial"/>
          <w:b/>
          <w:bCs/>
          <w:sz w:val="20"/>
          <w:szCs w:val="20"/>
        </w:rPr>
        <w:t>negrita</w:t>
      </w:r>
      <w:r w:rsidRPr="001F6EC1">
        <w:rPr>
          <w:rFonts w:ascii="Arial" w:hAnsi="Arial" w:cs="Arial"/>
          <w:sz w:val="20"/>
          <w:szCs w:val="20"/>
        </w:rPr>
        <w:t>.</w:t>
      </w:r>
    </w:p>
    <w:p w14:paraId="13AB9EAB" w14:textId="77777777" w:rsidR="00516177" w:rsidRPr="001F6EC1" w:rsidRDefault="00516177" w:rsidP="00516177">
      <w:pPr>
        <w:pBdr>
          <w:top w:val="single" w:sz="4" w:space="1" w:color="auto"/>
          <w:left w:val="single" w:sz="4" w:space="4" w:color="auto"/>
          <w:bottom w:val="single" w:sz="4" w:space="1" w:color="auto"/>
          <w:right w:val="single" w:sz="4" w:space="4" w:color="auto"/>
        </w:pBdr>
        <w:rPr>
          <w:rFonts w:ascii="Arial" w:hAnsi="Arial" w:cs="Arial"/>
          <w:sz w:val="20"/>
          <w:szCs w:val="20"/>
        </w:rPr>
      </w:pPr>
      <w:r w:rsidRPr="001F6EC1">
        <w:rPr>
          <w:rFonts w:ascii="Arial" w:hAnsi="Arial" w:cs="Arial"/>
          <w:sz w:val="20"/>
          <w:szCs w:val="20"/>
        </w:rPr>
        <w:t xml:space="preserve">• Las preguntas opcionales </w:t>
      </w:r>
      <w:r w:rsidRPr="001F6EC1">
        <w:rPr>
          <w:rFonts w:ascii="Arial" w:hAnsi="Arial" w:cs="Arial"/>
          <w:i/>
          <w:iCs/>
          <w:sz w:val="20"/>
          <w:szCs w:val="20"/>
        </w:rPr>
        <w:t xml:space="preserve">(Op) </w:t>
      </w:r>
      <w:r w:rsidRPr="001F6EC1">
        <w:rPr>
          <w:rFonts w:ascii="Arial" w:hAnsi="Arial" w:cs="Arial"/>
          <w:sz w:val="20"/>
          <w:szCs w:val="20"/>
        </w:rPr>
        <w:t xml:space="preserve">aparecen en </w:t>
      </w:r>
      <w:r w:rsidRPr="001F6EC1">
        <w:rPr>
          <w:rFonts w:ascii="Arial" w:hAnsi="Arial" w:cs="Arial"/>
          <w:i/>
          <w:iCs/>
          <w:sz w:val="20"/>
          <w:szCs w:val="20"/>
        </w:rPr>
        <w:t>cursiva</w:t>
      </w:r>
      <w:r w:rsidRPr="001F6EC1">
        <w:rPr>
          <w:rFonts w:ascii="Arial" w:hAnsi="Arial" w:cs="Arial"/>
          <w:sz w:val="20"/>
          <w:szCs w:val="20"/>
        </w:rPr>
        <w:t>.</w:t>
      </w:r>
    </w:p>
    <w:p w14:paraId="39F2B5DA" w14:textId="77777777" w:rsidR="00516177" w:rsidRPr="001F6EC1" w:rsidRDefault="00516177" w:rsidP="00516177">
      <w:pPr>
        <w:autoSpaceDE w:val="0"/>
        <w:autoSpaceDN w:val="0"/>
        <w:adjustRightInd w:val="0"/>
        <w:rPr>
          <w:rFonts w:ascii="Arial" w:hAnsi="Arial" w:cs="Arial"/>
          <w:sz w:val="20"/>
          <w:szCs w:val="20"/>
        </w:rPr>
      </w:pPr>
    </w:p>
    <w:p w14:paraId="2F374639" w14:textId="77777777" w:rsidR="00516177" w:rsidRPr="00947C04" w:rsidRDefault="00516177" w:rsidP="00516177">
      <w:pPr>
        <w:autoSpaceDE w:val="0"/>
        <w:autoSpaceDN w:val="0"/>
        <w:adjustRightInd w:val="0"/>
        <w:rPr>
          <w:rFonts w:ascii="Arial" w:hAnsi="Arial" w:cs="Arial"/>
          <w:b/>
          <w:bCs/>
          <w:sz w:val="21"/>
          <w:szCs w:val="21"/>
        </w:rPr>
      </w:pPr>
    </w:p>
    <w:p w14:paraId="768DC894" w14:textId="77777777" w:rsidR="00516177" w:rsidRPr="00947C04" w:rsidRDefault="00516177" w:rsidP="00516177">
      <w:pPr>
        <w:autoSpaceDE w:val="0"/>
        <w:autoSpaceDN w:val="0"/>
        <w:adjustRightInd w:val="0"/>
        <w:rPr>
          <w:rFonts w:ascii="Arial" w:hAnsi="Arial" w:cs="Arial"/>
          <w:b/>
          <w:bCs/>
          <w:sz w:val="21"/>
          <w:szCs w:val="21"/>
        </w:rPr>
      </w:pPr>
    </w:p>
    <w:p w14:paraId="3854C7BB" w14:textId="77777777" w:rsidR="00516177" w:rsidRPr="00947C04" w:rsidRDefault="00516177" w:rsidP="00516177">
      <w:pPr>
        <w:autoSpaceDE w:val="0"/>
        <w:autoSpaceDN w:val="0"/>
        <w:adjustRightInd w:val="0"/>
        <w:rPr>
          <w:rFonts w:ascii="Arial" w:hAnsi="Arial" w:cs="Arial"/>
          <w:b/>
          <w:bCs/>
          <w:sz w:val="21"/>
          <w:szCs w:val="21"/>
        </w:rPr>
      </w:pPr>
    </w:p>
    <w:p w14:paraId="277F356A" w14:textId="77777777" w:rsidR="00516177" w:rsidRDefault="00516177" w:rsidP="00516177">
      <w:pPr>
        <w:tabs>
          <w:tab w:val="left" w:pos="2340"/>
        </w:tabs>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 xml:space="preserve">Nombre: </w:t>
      </w:r>
      <w:r>
        <w:rPr>
          <w:rFonts w:ascii="Arial" w:hAnsi="Arial" w:cs="Arial"/>
          <w:b/>
          <w:bCs/>
          <w:sz w:val="22"/>
          <w:szCs w:val="22"/>
        </w:rPr>
        <w:tab/>
      </w:r>
      <w:r>
        <w:rPr>
          <w:rFonts w:ascii="Arial" w:hAnsi="Arial" w:cs="Arial"/>
          <w:b/>
          <w:bCs/>
          <w:sz w:val="22"/>
          <w:szCs w:val="22"/>
        </w:rPr>
        <w:tab/>
      </w:r>
      <w:r>
        <w:rPr>
          <w:rFonts w:ascii="ArialMT" w:hAnsi="ArialMT" w:cs="ArialMT"/>
          <w:sz w:val="22"/>
          <w:szCs w:val="22"/>
        </w:rPr>
        <w:t xml:space="preserve">______________________________ </w:t>
      </w:r>
      <w:r>
        <w:rPr>
          <w:rFonts w:ascii="ArialMT" w:hAnsi="ArialMT" w:cs="ArialMT"/>
          <w:sz w:val="22"/>
          <w:szCs w:val="22"/>
        </w:rPr>
        <w:tab/>
      </w:r>
      <w:r>
        <w:rPr>
          <w:rFonts w:ascii="Arial" w:hAnsi="Arial" w:cs="Arial"/>
          <w:b/>
          <w:bCs/>
          <w:sz w:val="22"/>
          <w:szCs w:val="22"/>
        </w:rPr>
        <w:t>Sexo: M / F</w:t>
      </w:r>
    </w:p>
    <w:p w14:paraId="5630ED3C" w14:textId="77777777" w:rsidR="00516177" w:rsidRDefault="00516177" w:rsidP="00516177">
      <w:pPr>
        <w:autoSpaceDE w:val="0"/>
        <w:autoSpaceDN w:val="0"/>
        <w:adjustRightInd w:val="0"/>
        <w:spacing w:line="360" w:lineRule="auto"/>
        <w:jc w:val="both"/>
        <w:rPr>
          <w:rFonts w:ascii="ArialMT" w:hAnsi="ArialMT" w:cs="ArialMT"/>
          <w:sz w:val="22"/>
          <w:szCs w:val="22"/>
        </w:rPr>
      </w:pPr>
      <w:r>
        <w:rPr>
          <w:rFonts w:ascii="Arial" w:hAnsi="Arial" w:cs="Arial"/>
          <w:b/>
          <w:bCs/>
          <w:sz w:val="22"/>
          <w:szCs w:val="22"/>
        </w:rPr>
        <w:t xml:space="preserve">Fecha de nacimiento: </w:t>
      </w:r>
      <w:r>
        <w:rPr>
          <w:rFonts w:ascii="Arial" w:hAnsi="Arial" w:cs="Arial"/>
          <w:b/>
          <w:bCs/>
          <w:sz w:val="22"/>
          <w:szCs w:val="22"/>
        </w:rPr>
        <w:tab/>
      </w:r>
      <w:r>
        <w:rPr>
          <w:rFonts w:ascii="ArialMT" w:hAnsi="ArialMT" w:cs="ArialMT"/>
          <w:sz w:val="22"/>
          <w:szCs w:val="22"/>
        </w:rPr>
        <w:t>______________________________</w:t>
      </w:r>
    </w:p>
    <w:p w14:paraId="2E0A0CCF" w14:textId="77777777" w:rsidR="00516177" w:rsidRPr="001F6EC1" w:rsidRDefault="00516177" w:rsidP="00516177">
      <w:pPr>
        <w:autoSpaceDE w:val="0"/>
        <w:autoSpaceDN w:val="0"/>
        <w:adjustRightInd w:val="0"/>
        <w:rPr>
          <w:rFonts w:ascii="Arial" w:hAnsi="Arial" w:cs="Arial"/>
          <w:b/>
          <w:bCs/>
          <w:sz w:val="21"/>
          <w:szCs w:val="21"/>
        </w:rPr>
      </w:pPr>
      <w:r>
        <w:rPr>
          <w:rFonts w:ascii="Arial" w:hAnsi="Arial" w:cs="Arial"/>
          <w:b/>
          <w:bCs/>
          <w:sz w:val="22"/>
          <w:szCs w:val="22"/>
        </w:rPr>
        <w:t>Diagnóstico</w:t>
      </w:r>
      <w:r w:rsidRPr="001F6EC1">
        <w:rPr>
          <w:rFonts w:ascii="Arial" w:hAnsi="Arial" w:cs="Arial"/>
          <w:b/>
          <w:bCs/>
          <w:sz w:val="22"/>
          <w:szCs w:val="22"/>
        </w:rPr>
        <w:t xml:space="preserve">: </w:t>
      </w:r>
      <w:r w:rsidRPr="001F6EC1">
        <w:rPr>
          <w:rFonts w:ascii="Arial" w:hAnsi="Arial" w:cs="Arial"/>
          <w:b/>
          <w:bCs/>
          <w:sz w:val="22"/>
          <w:szCs w:val="22"/>
        </w:rPr>
        <w:tab/>
      </w:r>
      <w:r w:rsidRPr="001F6EC1">
        <w:rPr>
          <w:rFonts w:ascii="Arial" w:hAnsi="Arial" w:cs="Arial"/>
          <w:b/>
          <w:bCs/>
          <w:sz w:val="22"/>
          <w:szCs w:val="22"/>
        </w:rPr>
        <w:tab/>
      </w:r>
      <w:r>
        <w:rPr>
          <w:rFonts w:ascii="Arial" w:hAnsi="Arial" w:cs="Arial"/>
          <w:b/>
          <w:bCs/>
          <w:sz w:val="22"/>
          <w:szCs w:val="22"/>
        </w:rPr>
        <w:tab/>
      </w:r>
      <w:r w:rsidRPr="001F6EC1">
        <w:rPr>
          <w:rFonts w:ascii="ArialMT" w:hAnsi="ArialMT" w:cs="ArialMT"/>
          <w:sz w:val="22"/>
          <w:szCs w:val="22"/>
        </w:rPr>
        <w:t>______________________________</w:t>
      </w:r>
    </w:p>
    <w:p w14:paraId="529A3E42" w14:textId="77777777" w:rsidR="00516177" w:rsidRPr="001F6EC1" w:rsidRDefault="00516177" w:rsidP="00516177">
      <w:pPr>
        <w:autoSpaceDE w:val="0"/>
        <w:autoSpaceDN w:val="0"/>
        <w:adjustRightInd w:val="0"/>
        <w:rPr>
          <w:rFonts w:ascii="Arial" w:hAnsi="Arial" w:cs="Arial"/>
          <w:b/>
          <w:bCs/>
          <w:sz w:val="21"/>
          <w:szCs w:val="21"/>
        </w:rPr>
      </w:pPr>
    </w:p>
    <w:p w14:paraId="02535ABF" w14:textId="77777777" w:rsidR="00516177" w:rsidRPr="001F6EC1" w:rsidRDefault="00516177" w:rsidP="00516177">
      <w:pPr>
        <w:autoSpaceDE w:val="0"/>
        <w:autoSpaceDN w:val="0"/>
        <w:adjustRightInd w:val="0"/>
        <w:rPr>
          <w:rFonts w:ascii="Arial" w:hAnsi="Arial" w:cs="Arial"/>
          <w:b/>
          <w:bCs/>
          <w:sz w:val="21"/>
          <w:szCs w:val="21"/>
        </w:rPr>
      </w:pPr>
    </w:p>
    <w:p w14:paraId="52CD1306" w14:textId="77777777" w:rsidR="00516177" w:rsidRPr="001F6EC1" w:rsidRDefault="00516177" w:rsidP="00516177">
      <w:pPr>
        <w:autoSpaceDE w:val="0"/>
        <w:autoSpaceDN w:val="0"/>
        <w:adjustRightInd w:val="0"/>
        <w:rPr>
          <w:rFonts w:ascii="Arial" w:hAnsi="Arial" w:cs="Arial"/>
          <w:b/>
          <w:bCs/>
          <w:sz w:val="21"/>
          <w:szCs w:val="21"/>
        </w:rPr>
      </w:pPr>
    </w:p>
    <w:p w14:paraId="205FAB85" w14:textId="77777777" w:rsidR="00516177"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143CBBC" w14:textId="77777777" w:rsidR="00516177"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22"/>
          <w:szCs w:val="22"/>
          <w:lang w:val="es-ES_tradnl"/>
        </w:rPr>
      </w:pPr>
      <w:r>
        <w:rPr>
          <w:rFonts w:ascii="Arial" w:hAnsi="Arial" w:cs="Arial"/>
          <w:b/>
          <w:bCs/>
          <w:sz w:val="22"/>
          <w:szCs w:val="22"/>
        </w:rPr>
        <w:t>Fecha</w:t>
      </w:r>
      <w:r>
        <w:rPr>
          <w:rFonts w:ascii="Arial" w:hAnsi="Arial" w:cs="Arial"/>
          <w:b/>
          <w:bCs/>
          <w:sz w:val="22"/>
          <w:szCs w:val="22"/>
          <w:lang w:val="es-ES_tradnl"/>
        </w:rPr>
        <w:t xml:space="preserve"> de </w:t>
      </w:r>
      <w:r>
        <w:rPr>
          <w:rFonts w:ascii="Arial" w:hAnsi="Arial" w:cs="Arial"/>
          <w:b/>
          <w:bCs/>
          <w:sz w:val="22"/>
          <w:szCs w:val="22"/>
        </w:rPr>
        <w:t>evaluación</w:t>
      </w:r>
      <w:r>
        <w:rPr>
          <w:rFonts w:ascii="Arial" w:hAnsi="Arial" w:cs="Arial"/>
          <w:b/>
          <w:bCs/>
          <w:sz w:val="22"/>
          <w:szCs w:val="22"/>
          <w:lang w:val="es-ES_tradnl"/>
        </w:rPr>
        <w:t xml:space="preserve">: </w:t>
      </w:r>
      <w:r>
        <w:rPr>
          <w:rFonts w:ascii="ArialMT" w:hAnsi="ArialMT" w:cs="ArialMT"/>
          <w:sz w:val="22"/>
          <w:szCs w:val="22"/>
          <w:lang w:val="es-ES_tradnl"/>
        </w:rPr>
        <w:t xml:space="preserve">_____________________ </w:t>
      </w:r>
      <w:r>
        <w:rPr>
          <w:rFonts w:ascii="Arial" w:hAnsi="Arial" w:cs="Arial"/>
          <w:b/>
          <w:sz w:val="22"/>
          <w:szCs w:val="22"/>
        </w:rPr>
        <w:t>Evaluador</w:t>
      </w:r>
      <w:r>
        <w:rPr>
          <w:rFonts w:ascii="Arial" w:hAnsi="Arial" w:cs="Arial"/>
          <w:b/>
          <w:bCs/>
          <w:sz w:val="22"/>
          <w:szCs w:val="22"/>
          <w:lang w:val="es-ES_tradnl"/>
        </w:rPr>
        <w:t xml:space="preserve">: </w:t>
      </w:r>
      <w:r>
        <w:rPr>
          <w:rFonts w:ascii="ArialMT" w:hAnsi="ArialMT" w:cs="ArialMT"/>
          <w:sz w:val="22"/>
          <w:szCs w:val="22"/>
          <w:lang w:val="es-ES_tradnl"/>
        </w:rPr>
        <w:t>___________________</w:t>
      </w:r>
    </w:p>
    <w:p w14:paraId="70EBAA89" w14:textId="77777777" w:rsidR="00516177"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22"/>
          <w:szCs w:val="22"/>
          <w:lang w:val="es-ES_tradnl"/>
        </w:rPr>
      </w:pPr>
    </w:p>
    <w:p w14:paraId="1BFA2F4D" w14:textId="77777777" w:rsidR="00516177" w:rsidRPr="001F6EC1" w:rsidRDefault="00516177" w:rsidP="00516177">
      <w:pPr>
        <w:autoSpaceDE w:val="0"/>
        <w:autoSpaceDN w:val="0"/>
        <w:adjustRightInd w:val="0"/>
        <w:rPr>
          <w:rFonts w:ascii="Arial" w:hAnsi="Arial" w:cs="Arial"/>
          <w:b/>
          <w:bCs/>
          <w:sz w:val="21"/>
          <w:szCs w:val="21"/>
        </w:rPr>
      </w:pPr>
    </w:p>
    <w:p w14:paraId="67F5553E" w14:textId="77777777" w:rsidR="00516177" w:rsidRPr="001F6EC1" w:rsidRDefault="00516177" w:rsidP="00516177">
      <w:pPr>
        <w:autoSpaceDE w:val="0"/>
        <w:autoSpaceDN w:val="0"/>
        <w:adjustRightInd w:val="0"/>
        <w:rPr>
          <w:rFonts w:ascii="Arial" w:hAnsi="Arial" w:cs="Arial"/>
          <w:b/>
          <w:bCs/>
          <w:sz w:val="21"/>
          <w:szCs w:val="21"/>
        </w:rPr>
      </w:pPr>
    </w:p>
    <w:p w14:paraId="49D4152C" w14:textId="77777777" w:rsidR="00516177"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83D172B" w14:textId="77777777" w:rsidR="00516177"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Pr>
          <w:rFonts w:ascii="Arial" w:hAnsi="Arial" w:cs="Arial"/>
          <w:b/>
          <w:bCs/>
          <w:sz w:val="22"/>
          <w:szCs w:val="22"/>
        </w:rPr>
        <w:t xml:space="preserve">Duración </w:t>
      </w:r>
      <w:r w:rsidRPr="00DD52C5">
        <w:rPr>
          <w:rFonts w:ascii="Arial" w:hAnsi="Arial" w:cs="Arial"/>
          <w:b/>
          <w:bCs/>
          <w:sz w:val="22"/>
          <w:szCs w:val="22"/>
        </w:rPr>
        <w:t>del periodo en que se escuchan voces</w:t>
      </w:r>
      <w:r>
        <w:rPr>
          <w:rFonts w:ascii="Arial" w:hAnsi="Arial" w:cs="Arial"/>
          <w:b/>
          <w:bCs/>
          <w:sz w:val="22"/>
          <w:szCs w:val="22"/>
        </w:rPr>
        <w:t xml:space="preserve">: </w:t>
      </w:r>
      <w:r>
        <w:rPr>
          <w:rFonts w:ascii="ArialMT" w:hAnsi="ArialMT" w:cs="ArialMT"/>
          <w:sz w:val="22"/>
          <w:szCs w:val="22"/>
        </w:rPr>
        <w:t xml:space="preserve">______________ </w:t>
      </w:r>
      <w:r>
        <w:rPr>
          <w:rFonts w:ascii="Arial" w:hAnsi="Arial" w:cs="Arial"/>
          <w:b/>
          <w:bCs/>
          <w:sz w:val="22"/>
          <w:szCs w:val="22"/>
        </w:rPr>
        <w:t>meses / años</w:t>
      </w:r>
    </w:p>
    <w:p w14:paraId="0AAEB2D4" w14:textId="77777777" w:rsidR="00516177" w:rsidRDefault="00516177" w:rsidP="0051617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B0F1933" w14:textId="77777777" w:rsidR="00516177" w:rsidRPr="001F6EC1" w:rsidRDefault="00516177" w:rsidP="00516177">
      <w:pPr>
        <w:autoSpaceDE w:val="0"/>
        <w:autoSpaceDN w:val="0"/>
        <w:adjustRightInd w:val="0"/>
        <w:rPr>
          <w:rFonts w:ascii="Arial" w:hAnsi="Arial" w:cs="Arial"/>
          <w:b/>
          <w:bCs/>
          <w:sz w:val="21"/>
          <w:szCs w:val="21"/>
        </w:rPr>
      </w:pPr>
    </w:p>
    <w:p w14:paraId="3D469D7B" w14:textId="77777777" w:rsidR="00516177" w:rsidRPr="001F6EC1" w:rsidRDefault="00516177" w:rsidP="00516177">
      <w:pPr>
        <w:autoSpaceDE w:val="0"/>
        <w:autoSpaceDN w:val="0"/>
        <w:adjustRightInd w:val="0"/>
        <w:rPr>
          <w:rFonts w:ascii="Arial" w:hAnsi="Arial" w:cs="Arial"/>
          <w:sz w:val="9"/>
          <w:szCs w:val="9"/>
        </w:rPr>
      </w:pPr>
    </w:p>
    <w:p w14:paraId="59145D83" w14:textId="77777777" w:rsidR="00516177" w:rsidRPr="001F6EC1" w:rsidRDefault="00516177" w:rsidP="00516177">
      <w:pPr>
        <w:autoSpaceDE w:val="0"/>
        <w:autoSpaceDN w:val="0"/>
        <w:adjustRightInd w:val="0"/>
        <w:rPr>
          <w:rFonts w:ascii="Arial" w:hAnsi="Arial" w:cs="Arial"/>
          <w:sz w:val="9"/>
          <w:szCs w:val="9"/>
        </w:rPr>
      </w:pPr>
    </w:p>
    <w:p w14:paraId="7D543EA8" w14:textId="77777777" w:rsidR="00516177" w:rsidRPr="001F6EC1" w:rsidRDefault="00516177" w:rsidP="00516177">
      <w:pPr>
        <w:autoSpaceDE w:val="0"/>
        <w:autoSpaceDN w:val="0"/>
        <w:adjustRightInd w:val="0"/>
        <w:rPr>
          <w:rFonts w:ascii="Arial" w:hAnsi="Arial" w:cs="Arial"/>
          <w:sz w:val="9"/>
          <w:szCs w:val="9"/>
        </w:rPr>
      </w:pPr>
    </w:p>
    <w:p w14:paraId="23F4AB98" w14:textId="77777777" w:rsidR="00516177" w:rsidRPr="001F6EC1" w:rsidRDefault="00516177" w:rsidP="00516177">
      <w:pPr>
        <w:autoSpaceDE w:val="0"/>
        <w:autoSpaceDN w:val="0"/>
        <w:adjustRightInd w:val="0"/>
        <w:rPr>
          <w:rFonts w:ascii="Arial" w:hAnsi="Arial" w:cs="Arial"/>
          <w:sz w:val="9"/>
          <w:szCs w:val="9"/>
        </w:rPr>
      </w:pPr>
    </w:p>
    <w:p w14:paraId="7C67A3BB" w14:textId="77777777" w:rsidR="00516177" w:rsidRDefault="00516177" w:rsidP="00516177">
      <w:pPr>
        <w:pBdr>
          <w:top w:val="single" w:sz="4" w:space="1" w:color="auto"/>
          <w:left w:val="single" w:sz="4" w:space="4" w:color="auto"/>
          <w:bottom w:val="single" w:sz="4" w:space="1" w:color="auto"/>
          <w:right w:val="single" w:sz="4" w:space="4" w:color="auto"/>
        </w:pBdr>
        <w:tabs>
          <w:tab w:val="left" w:pos="3960"/>
        </w:tabs>
        <w:autoSpaceDE w:val="0"/>
        <w:autoSpaceDN w:val="0"/>
        <w:adjustRightInd w:val="0"/>
        <w:rPr>
          <w:rFonts w:ascii="Arial" w:hAnsi="Arial" w:cs="Arial"/>
          <w:b/>
          <w:bCs/>
          <w:sz w:val="22"/>
          <w:szCs w:val="22"/>
        </w:rPr>
      </w:pPr>
    </w:p>
    <w:p w14:paraId="2F014202" w14:textId="77777777" w:rsidR="00516177" w:rsidRDefault="00516177" w:rsidP="00516177">
      <w:pPr>
        <w:pBdr>
          <w:top w:val="single" w:sz="4" w:space="1" w:color="auto"/>
          <w:left w:val="single" w:sz="4" w:space="4" w:color="auto"/>
          <w:bottom w:val="single" w:sz="4" w:space="1" w:color="auto"/>
          <w:right w:val="single" w:sz="4" w:space="4" w:color="auto"/>
        </w:pBdr>
        <w:tabs>
          <w:tab w:val="left" w:pos="3960"/>
        </w:tabs>
        <w:autoSpaceDE w:val="0"/>
        <w:autoSpaceDN w:val="0"/>
        <w:adjustRightInd w:val="0"/>
        <w:spacing w:line="360" w:lineRule="auto"/>
        <w:rPr>
          <w:rFonts w:ascii="Arial" w:hAnsi="Arial" w:cs="Arial"/>
          <w:b/>
          <w:bCs/>
          <w:sz w:val="22"/>
          <w:szCs w:val="22"/>
          <w:lang w:val="pt-BR"/>
        </w:rPr>
      </w:pPr>
      <w:r>
        <w:rPr>
          <w:rFonts w:ascii="Arial" w:hAnsi="Arial" w:cs="Arial"/>
          <w:b/>
          <w:bCs/>
          <w:sz w:val="22"/>
          <w:szCs w:val="22"/>
        </w:rPr>
        <w:t>Alucinaciones en otras modalidades:</w:t>
      </w:r>
      <w:r>
        <w:rPr>
          <w:rFonts w:ascii="Arial" w:hAnsi="Arial" w:cs="Arial"/>
          <w:b/>
          <w:bCs/>
          <w:sz w:val="22"/>
          <w:szCs w:val="22"/>
        </w:rPr>
        <w:tab/>
      </w:r>
      <w:r>
        <w:rPr>
          <w:rFonts w:ascii="ArialMT" w:hAnsi="ArialMT" w:cs="ArialMT"/>
          <w:sz w:val="22"/>
          <w:szCs w:val="22"/>
          <w:lang w:val="pt-BR"/>
        </w:rPr>
        <w:t xml:space="preserve">(mes) </w:t>
      </w:r>
      <w:r>
        <w:rPr>
          <w:rFonts w:ascii="ArialMT" w:hAnsi="ArialMT" w:cs="ArialMT"/>
          <w:sz w:val="22"/>
          <w:szCs w:val="22"/>
          <w:lang w:val="pt-BR"/>
        </w:rPr>
        <w:tab/>
      </w:r>
      <w:r>
        <w:rPr>
          <w:rFonts w:ascii="Arial" w:hAnsi="Arial" w:cs="Arial"/>
          <w:b/>
          <w:bCs/>
          <w:sz w:val="22"/>
          <w:szCs w:val="22"/>
          <w:lang w:val="pt-BR"/>
        </w:rPr>
        <w:t>visual / olfativa / gustativa / táctil</w:t>
      </w:r>
    </w:p>
    <w:p w14:paraId="5E4E10FB" w14:textId="77777777" w:rsidR="00516177" w:rsidRDefault="00516177" w:rsidP="00516177">
      <w:pPr>
        <w:pBdr>
          <w:top w:val="single" w:sz="4" w:space="1" w:color="auto"/>
          <w:left w:val="single" w:sz="4" w:space="4" w:color="auto"/>
          <w:bottom w:val="single" w:sz="4" w:space="1" w:color="auto"/>
          <w:right w:val="single" w:sz="4" w:space="4" w:color="auto"/>
        </w:pBdr>
        <w:tabs>
          <w:tab w:val="left" w:pos="3960"/>
        </w:tabs>
        <w:autoSpaceDE w:val="0"/>
        <w:autoSpaceDN w:val="0"/>
        <w:adjustRightInd w:val="0"/>
        <w:spacing w:line="360" w:lineRule="auto"/>
        <w:rPr>
          <w:rFonts w:ascii="Arial" w:hAnsi="Arial" w:cs="Arial"/>
          <w:b/>
          <w:bCs/>
          <w:sz w:val="22"/>
          <w:szCs w:val="22"/>
          <w:lang w:val="pt-BR"/>
        </w:rPr>
      </w:pPr>
      <w:r>
        <w:rPr>
          <w:rFonts w:ascii="ArialMT" w:hAnsi="ArialMT" w:cs="ArialMT"/>
          <w:sz w:val="22"/>
          <w:szCs w:val="22"/>
          <w:lang w:val="pt-BR"/>
        </w:rPr>
        <w:tab/>
        <w:t xml:space="preserve">(……...) </w:t>
      </w:r>
      <w:r>
        <w:rPr>
          <w:rFonts w:ascii="ArialMT" w:hAnsi="ArialMT" w:cs="ArialMT"/>
          <w:sz w:val="22"/>
          <w:szCs w:val="22"/>
          <w:lang w:val="pt-BR"/>
        </w:rPr>
        <w:tab/>
      </w:r>
      <w:r>
        <w:rPr>
          <w:rFonts w:ascii="Arial" w:hAnsi="Arial" w:cs="Arial"/>
          <w:b/>
          <w:bCs/>
          <w:sz w:val="22"/>
          <w:szCs w:val="22"/>
          <w:lang w:val="pt-BR"/>
        </w:rPr>
        <w:t>visual / olfativa / gustativa / táctil</w:t>
      </w:r>
    </w:p>
    <w:p w14:paraId="73EE473F" w14:textId="77777777" w:rsidR="00516177" w:rsidRDefault="00516177" w:rsidP="00516177">
      <w:pPr>
        <w:pBdr>
          <w:top w:val="single" w:sz="4" w:space="1" w:color="auto"/>
          <w:left w:val="single" w:sz="4" w:space="4" w:color="auto"/>
          <w:bottom w:val="single" w:sz="4" w:space="1" w:color="auto"/>
          <w:right w:val="single" w:sz="4" w:space="4" w:color="auto"/>
        </w:pBdr>
        <w:tabs>
          <w:tab w:val="left" w:pos="3960"/>
        </w:tabs>
        <w:autoSpaceDE w:val="0"/>
        <w:autoSpaceDN w:val="0"/>
        <w:adjustRightInd w:val="0"/>
        <w:rPr>
          <w:rFonts w:ascii="Arial" w:hAnsi="Arial" w:cs="Arial"/>
          <w:b/>
          <w:sz w:val="22"/>
          <w:szCs w:val="22"/>
          <w:lang w:val="pt-BR"/>
        </w:rPr>
      </w:pPr>
    </w:p>
    <w:p w14:paraId="17302277" w14:textId="77777777" w:rsidR="00516177" w:rsidRPr="001F6EC1" w:rsidRDefault="00516177" w:rsidP="00516177">
      <w:pPr>
        <w:autoSpaceDE w:val="0"/>
        <w:autoSpaceDN w:val="0"/>
        <w:adjustRightInd w:val="0"/>
        <w:rPr>
          <w:rFonts w:ascii="Arial" w:hAnsi="Arial" w:cs="Arial"/>
          <w:sz w:val="9"/>
          <w:szCs w:val="9"/>
          <w:lang w:val="pt-BR"/>
        </w:rPr>
      </w:pPr>
    </w:p>
    <w:p w14:paraId="2CA6FC55" w14:textId="77777777" w:rsidR="00516177" w:rsidRPr="001F6EC1" w:rsidRDefault="00516177" w:rsidP="00516177">
      <w:pPr>
        <w:autoSpaceDE w:val="0"/>
        <w:autoSpaceDN w:val="0"/>
        <w:adjustRightInd w:val="0"/>
        <w:rPr>
          <w:rFonts w:ascii="Arial" w:hAnsi="Arial" w:cs="Arial"/>
          <w:sz w:val="9"/>
          <w:szCs w:val="9"/>
          <w:lang w:val="pt-BR"/>
        </w:rPr>
      </w:pPr>
    </w:p>
    <w:p w14:paraId="1D2B1F33" w14:textId="77777777" w:rsidR="00516177" w:rsidRPr="001F6EC1" w:rsidRDefault="00516177" w:rsidP="00516177">
      <w:pPr>
        <w:autoSpaceDE w:val="0"/>
        <w:autoSpaceDN w:val="0"/>
        <w:adjustRightInd w:val="0"/>
        <w:rPr>
          <w:rFonts w:ascii="Arial" w:hAnsi="Arial" w:cs="Arial"/>
          <w:sz w:val="9"/>
          <w:szCs w:val="9"/>
          <w:lang w:val="pt-BR"/>
        </w:rPr>
      </w:pPr>
    </w:p>
    <w:p w14:paraId="1A58A499" w14:textId="77777777" w:rsidR="00516177" w:rsidRPr="001F6EC1" w:rsidRDefault="00516177" w:rsidP="00516177">
      <w:pPr>
        <w:autoSpaceDE w:val="0"/>
        <w:autoSpaceDN w:val="0"/>
        <w:adjustRightInd w:val="0"/>
        <w:rPr>
          <w:rFonts w:ascii="Arial" w:hAnsi="Arial" w:cs="Arial"/>
          <w:sz w:val="9"/>
          <w:szCs w:val="9"/>
          <w:lang w:val="pt-BR"/>
        </w:rPr>
      </w:pPr>
    </w:p>
    <w:p w14:paraId="55AF367B" w14:textId="77777777" w:rsidR="00516177" w:rsidRDefault="00516177" w:rsidP="00516177">
      <w:pPr>
        <w:spacing w:after="160" w:line="259" w:lineRule="auto"/>
        <w:rPr>
          <w:rFonts w:ascii="Arial" w:hAnsi="Arial" w:cs="Arial"/>
          <w:sz w:val="20"/>
          <w:szCs w:val="20"/>
          <w:lang w:val="pt-BR"/>
        </w:rPr>
      </w:pPr>
      <w:r>
        <w:rPr>
          <w:rFonts w:ascii="Arial" w:hAnsi="Arial" w:cs="Arial"/>
          <w:sz w:val="20"/>
          <w:szCs w:val="20"/>
          <w:lang w:val="pt-BR"/>
        </w:rPr>
        <w:br w:type="page"/>
      </w:r>
    </w:p>
    <w:p w14:paraId="3DC9EFAA" w14:textId="77777777" w:rsidR="00516177" w:rsidRPr="001F6EC1" w:rsidRDefault="00516177" w:rsidP="00516177">
      <w:pPr>
        <w:autoSpaceDE w:val="0"/>
        <w:autoSpaceDN w:val="0"/>
        <w:adjustRightInd w:val="0"/>
        <w:rPr>
          <w:rFonts w:ascii="Arial" w:hAnsi="Arial" w:cs="Arial"/>
          <w:sz w:val="20"/>
          <w:szCs w:val="20"/>
          <w:lang w:val="pt-BR"/>
        </w:rPr>
      </w:pPr>
    </w:p>
    <w:p w14:paraId="06FC2494" w14:textId="77777777" w:rsidR="00516177" w:rsidRPr="001F6EC1" w:rsidRDefault="00516177" w:rsidP="00516177">
      <w:pPr>
        <w:autoSpaceDE w:val="0"/>
        <w:autoSpaceDN w:val="0"/>
        <w:adjustRightInd w:val="0"/>
        <w:rPr>
          <w:rFonts w:ascii="Arial" w:hAnsi="Arial" w:cs="Arial"/>
          <w:sz w:val="20"/>
          <w:szCs w:val="20"/>
          <w:lang w:val="pt-BR"/>
        </w:rPr>
        <w:sectPr w:rsidR="00516177" w:rsidRPr="001F6EC1" w:rsidSect="006A18A2">
          <w:footerReference w:type="even" r:id="rId5"/>
          <w:headerReference w:type="first" r:id="rId6"/>
          <w:pgSz w:w="11906" w:h="16838"/>
          <w:pgMar w:top="1418" w:right="1701" w:bottom="1418" w:left="1701" w:header="709" w:footer="709" w:gutter="0"/>
          <w:cols w:space="708"/>
          <w:docGrid w:linePitch="360"/>
        </w:sectPr>
      </w:pPr>
    </w:p>
    <w:p w14:paraId="1213F0C0" w14:textId="77777777" w:rsidR="00516177" w:rsidRPr="001F6EC1" w:rsidRDefault="00516177" w:rsidP="00516177">
      <w:pPr>
        <w:autoSpaceDE w:val="0"/>
        <w:autoSpaceDN w:val="0"/>
        <w:adjustRightInd w:val="0"/>
        <w:rPr>
          <w:rFonts w:ascii="Arial" w:hAnsi="Arial" w:cs="Arial"/>
          <w:sz w:val="20"/>
          <w:szCs w:val="20"/>
          <w:lang w:val="pt-BR"/>
        </w:rPr>
      </w:pPr>
    </w:p>
    <w:p w14:paraId="2207A4F5" w14:textId="77777777" w:rsidR="00516177" w:rsidRPr="001F6EC1" w:rsidRDefault="00516177" w:rsidP="00516177">
      <w:pPr>
        <w:autoSpaceDE w:val="0"/>
        <w:autoSpaceDN w:val="0"/>
        <w:adjustRightInd w:val="0"/>
        <w:rPr>
          <w:rFonts w:ascii="Arial" w:hAnsi="Arial" w:cs="Arial"/>
          <w:b/>
          <w:bCs/>
          <w:sz w:val="21"/>
          <w:szCs w:val="21"/>
          <w:lang w:val="pt-BR"/>
        </w:rPr>
      </w:pPr>
      <w:r>
        <w:rPr>
          <w:noProof/>
          <w:lang w:val="en-US" w:eastAsia="en-US" w:bidi="ar-SA"/>
        </w:rPr>
        <mc:AlternateContent>
          <mc:Choice Requires="wps">
            <w:drawing>
              <wp:anchor distT="0" distB="0" distL="114300" distR="114300" simplePos="0" relativeHeight="251659264" behindDoc="0" locked="0" layoutInCell="1" allowOverlap="1" wp14:anchorId="4F9EFBA4" wp14:editId="2128AA22">
                <wp:simplePos x="0" y="0"/>
                <wp:positionH relativeFrom="column">
                  <wp:posOffset>-114300</wp:posOffset>
                </wp:positionH>
                <wp:positionV relativeFrom="paragraph">
                  <wp:posOffset>21590</wp:posOffset>
                </wp:positionV>
                <wp:extent cx="5486400" cy="1143000"/>
                <wp:effectExtent l="0" t="0" r="25400" b="254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txbx>
                        <w:txbxContent>
                          <w:p w14:paraId="1667717E"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1a. Número de voces</w:t>
                            </w:r>
                          </w:p>
                          <w:p w14:paraId="1979AD31"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¿Cuantas voces ha escuchado en el ultimo mes, se trataba siempre de una voz o existían más voces?</w:t>
                            </w:r>
                          </w:p>
                          <w:p w14:paraId="6BF5F00A" w14:textId="77777777" w:rsidR="00516177" w:rsidRDefault="00516177" w:rsidP="00516177">
                            <w:pPr>
                              <w:autoSpaceDE w:val="0"/>
                              <w:autoSpaceDN w:val="0"/>
                              <w:adjustRightInd w:val="0"/>
                              <w:rPr>
                                <w:rFonts w:ascii="ArialMT" w:hAnsi="ArialMT" w:cs="ArialMT"/>
                                <w:sz w:val="19"/>
                                <w:szCs w:val="19"/>
                              </w:rPr>
                            </w:pPr>
                            <w:r>
                              <w:rPr>
                                <w:rFonts w:ascii="Arial" w:hAnsi="Arial" w:cs="Arial"/>
                                <w:b/>
                                <w:bCs/>
                                <w:sz w:val="19"/>
                                <w:szCs w:val="19"/>
                              </w:rPr>
                              <w:t xml:space="preserve">Especificar el número de voces </w:t>
                            </w:r>
                            <w:r>
                              <w:rPr>
                                <w:rFonts w:ascii="ArialMT" w:hAnsi="ArialMT" w:cs="ArialMT"/>
                                <w:sz w:val="19"/>
                                <w:szCs w:val="19"/>
                              </w:rPr>
                              <w:t>(último mes:…………… / otro periodo:.…….…… )</w:t>
                            </w:r>
                          </w:p>
                          <w:p w14:paraId="55069529"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Nota: Si el paciente escucha sólo una voz, puede saltarse la próxima pregunta, pero marque con un 1 la pregunta 1b.</w:t>
                            </w:r>
                          </w:p>
                          <w:p w14:paraId="78952487"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Recuerde preguntar por ‘</w:t>
                            </w:r>
                            <w:r>
                              <w:rPr>
                                <w:rFonts w:ascii="Arial" w:hAnsi="Arial" w:cs="Arial"/>
                                <w:i/>
                                <w:iCs/>
                                <w:sz w:val="19"/>
                                <w:szCs w:val="19"/>
                                <w:u w:val="single"/>
                              </w:rPr>
                              <w:t>la voz</w:t>
                            </w:r>
                            <w:r w:rsidRPr="002F24E6">
                              <w:rPr>
                                <w:rFonts w:ascii="Arial" w:hAnsi="Arial" w:cs="Arial"/>
                                <w:i/>
                                <w:iCs/>
                                <w:sz w:val="19"/>
                                <w:szCs w:val="19"/>
                              </w:rPr>
                              <w:t>’</w:t>
                            </w:r>
                            <w:r>
                              <w:rPr>
                                <w:rFonts w:ascii="Arial" w:hAnsi="Arial" w:cs="Arial"/>
                                <w:i/>
                                <w:iCs/>
                                <w:sz w:val="19"/>
                                <w:szCs w:val="19"/>
                              </w:rPr>
                              <w:t xml:space="preserve"> en las siguientes preguntas en lugar de ‘las voces’.</w:t>
                            </w:r>
                          </w:p>
                          <w:p w14:paraId="0CA738B2" w14:textId="77777777" w:rsidR="00516177" w:rsidRDefault="00516177" w:rsidP="005161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FBA4" id="Rectangle_x0020_21" o:spid="_x0000_s1026" style="position:absolute;margin-left:-9pt;margin-top:1.7pt;width:6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">
                <v:textbox>
                  <w:txbxContent>
                    <w:p w14:paraId="1667717E"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1a. Número de voces</w:t>
                      </w:r>
                    </w:p>
                    <w:p w14:paraId="1979AD31"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¿Cuantas voces ha escuchado en el ultimo mes, se trataba siempre de una voz o existían más voces?</w:t>
                      </w:r>
                    </w:p>
                    <w:p w14:paraId="6BF5F00A" w14:textId="77777777" w:rsidR="00516177" w:rsidRDefault="00516177" w:rsidP="00516177">
                      <w:pPr>
                        <w:autoSpaceDE w:val="0"/>
                        <w:autoSpaceDN w:val="0"/>
                        <w:adjustRightInd w:val="0"/>
                        <w:rPr>
                          <w:rFonts w:ascii="ArialMT" w:hAnsi="ArialMT" w:cs="ArialMT"/>
                          <w:sz w:val="19"/>
                          <w:szCs w:val="19"/>
                        </w:rPr>
                      </w:pPr>
                      <w:r>
                        <w:rPr>
                          <w:rFonts w:ascii="Arial" w:hAnsi="Arial" w:cs="Arial"/>
                          <w:b/>
                          <w:bCs/>
                          <w:sz w:val="19"/>
                          <w:szCs w:val="19"/>
                        </w:rPr>
                        <w:t xml:space="preserve">Especificar el número de voces </w:t>
                      </w:r>
                      <w:r>
                        <w:rPr>
                          <w:rFonts w:ascii="ArialMT" w:hAnsi="ArialMT" w:cs="ArialMT"/>
                          <w:sz w:val="19"/>
                          <w:szCs w:val="19"/>
                        </w:rPr>
                        <w:t>(último mes:…………… / otro periodo:.…….…… )</w:t>
                      </w:r>
                    </w:p>
                    <w:p w14:paraId="55069529"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Nota: Si el paciente escucha sólo una voz, puede saltarse la próxima pregunta, pero marque con un 1 la pregunta 1b.</w:t>
                      </w:r>
                    </w:p>
                    <w:p w14:paraId="78952487"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Recuerde preguntar por ‘</w:t>
                      </w:r>
                      <w:r>
                        <w:rPr>
                          <w:rFonts w:ascii="Arial" w:hAnsi="Arial" w:cs="Arial"/>
                          <w:i/>
                          <w:iCs/>
                          <w:sz w:val="19"/>
                          <w:szCs w:val="19"/>
                          <w:u w:val="single"/>
                        </w:rPr>
                        <w:t>la voz</w:t>
                      </w:r>
                      <w:r w:rsidRPr="002F24E6">
                        <w:rPr>
                          <w:rFonts w:ascii="Arial" w:hAnsi="Arial" w:cs="Arial"/>
                          <w:i/>
                          <w:iCs/>
                          <w:sz w:val="19"/>
                          <w:szCs w:val="19"/>
                        </w:rPr>
                        <w:t>’</w:t>
                      </w:r>
                      <w:r>
                        <w:rPr>
                          <w:rFonts w:ascii="Arial" w:hAnsi="Arial" w:cs="Arial"/>
                          <w:i/>
                          <w:iCs/>
                          <w:sz w:val="19"/>
                          <w:szCs w:val="19"/>
                        </w:rPr>
                        <w:t xml:space="preserve"> en las siguientes preguntas en lugar de ‘las voces’.</w:t>
                      </w:r>
                    </w:p>
                    <w:p w14:paraId="0CA738B2" w14:textId="77777777" w:rsidR="00516177" w:rsidRDefault="00516177" w:rsidP="00516177"/>
                  </w:txbxContent>
                </v:textbox>
              </v:rect>
            </w:pict>
          </mc:Fallback>
        </mc:AlternateContent>
      </w:r>
    </w:p>
    <w:p w14:paraId="1A500F1E" w14:textId="77777777" w:rsidR="00516177" w:rsidRPr="001F6EC1" w:rsidRDefault="00516177" w:rsidP="00516177">
      <w:pPr>
        <w:autoSpaceDE w:val="0"/>
        <w:autoSpaceDN w:val="0"/>
        <w:adjustRightInd w:val="0"/>
        <w:rPr>
          <w:rFonts w:ascii="Arial" w:hAnsi="Arial" w:cs="Arial"/>
          <w:b/>
          <w:bCs/>
          <w:sz w:val="21"/>
          <w:szCs w:val="21"/>
          <w:lang w:val="pt-BR"/>
        </w:rPr>
      </w:pPr>
    </w:p>
    <w:p w14:paraId="0C60A9A6" w14:textId="77777777" w:rsidR="00516177" w:rsidRPr="001F6EC1" w:rsidRDefault="00516177" w:rsidP="00516177">
      <w:pPr>
        <w:autoSpaceDE w:val="0"/>
        <w:autoSpaceDN w:val="0"/>
        <w:adjustRightInd w:val="0"/>
        <w:rPr>
          <w:rFonts w:ascii="Arial" w:hAnsi="Arial" w:cs="Arial"/>
          <w:b/>
          <w:sz w:val="21"/>
          <w:szCs w:val="21"/>
          <w:lang w:val="pt-BR"/>
        </w:rPr>
      </w:pPr>
    </w:p>
    <w:p w14:paraId="7358FE2C" w14:textId="77777777" w:rsidR="00516177" w:rsidRPr="001F6EC1" w:rsidRDefault="00516177" w:rsidP="00516177">
      <w:pPr>
        <w:autoSpaceDE w:val="0"/>
        <w:autoSpaceDN w:val="0"/>
        <w:adjustRightInd w:val="0"/>
        <w:rPr>
          <w:rFonts w:ascii="Arial" w:hAnsi="Arial" w:cs="Arial"/>
          <w:b/>
          <w:sz w:val="21"/>
          <w:szCs w:val="21"/>
          <w:lang w:val="pt-BR"/>
        </w:rPr>
      </w:pPr>
    </w:p>
    <w:p w14:paraId="381BD904" w14:textId="77777777" w:rsidR="00516177" w:rsidRPr="001F6EC1" w:rsidRDefault="00516177" w:rsidP="00516177">
      <w:pPr>
        <w:autoSpaceDE w:val="0"/>
        <w:autoSpaceDN w:val="0"/>
        <w:adjustRightInd w:val="0"/>
        <w:rPr>
          <w:rFonts w:ascii="Arial" w:hAnsi="Arial" w:cs="Arial"/>
          <w:b/>
          <w:sz w:val="21"/>
          <w:szCs w:val="21"/>
          <w:lang w:val="pt-BR"/>
        </w:rPr>
      </w:pPr>
    </w:p>
    <w:p w14:paraId="1F61522F" w14:textId="77777777" w:rsidR="00516177" w:rsidRPr="001F6EC1" w:rsidRDefault="00516177" w:rsidP="00516177">
      <w:pPr>
        <w:autoSpaceDE w:val="0"/>
        <w:autoSpaceDN w:val="0"/>
        <w:adjustRightInd w:val="0"/>
        <w:rPr>
          <w:rFonts w:ascii="Arial" w:hAnsi="Arial" w:cs="Arial"/>
          <w:b/>
          <w:sz w:val="21"/>
          <w:szCs w:val="21"/>
          <w:lang w:val="pt-BR"/>
        </w:rPr>
      </w:pPr>
    </w:p>
    <w:p w14:paraId="739AA5D8" w14:textId="77777777" w:rsidR="00516177" w:rsidRPr="001F6EC1" w:rsidRDefault="00516177" w:rsidP="00516177">
      <w:pPr>
        <w:autoSpaceDE w:val="0"/>
        <w:autoSpaceDN w:val="0"/>
        <w:adjustRightInd w:val="0"/>
        <w:rPr>
          <w:rFonts w:ascii="Arial" w:hAnsi="Arial" w:cs="Arial"/>
          <w:b/>
          <w:sz w:val="21"/>
          <w:szCs w:val="21"/>
          <w:lang w:val="pt-BR"/>
        </w:rPr>
      </w:pPr>
    </w:p>
    <w:p w14:paraId="0ED94855" w14:textId="77777777" w:rsidR="00516177" w:rsidRDefault="00516177" w:rsidP="00516177">
      <w:pPr>
        <w:autoSpaceDE w:val="0"/>
        <w:autoSpaceDN w:val="0"/>
        <w:adjustRightInd w:val="0"/>
        <w:rPr>
          <w:rFonts w:ascii="Arial" w:hAnsi="Arial" w:cs="Arial"/>
          <w:b/>
          <w:sz w:val="21"/>
          <w:szCs w:val="21"/>
          <w:lang w:val="pt-BR"/>
        </w:rPr>
      </w:pPr>
    </w:p>
    <w:p w14:paraId="40B897E8" w14:textId="77777777" w:rsidR="00516177" w:rsidRDefault="00516177" w:rsidP="00516177">
      <w:pPr>
        <w:autoSpaceDE w:val="0"/>
        <w:autoSpaceDN w:val="0"/>
        <w:adjustRightInd w:val="0"/>
        <w:rPr>
          <w:rFonts w:ascii="Arial" w:hAnsi="Arial" w:cs="Arial"/>
          <w:b/>
          <w:sz w:val="21"/>
          <w:szCs w:val="21"/>
          <w:lang w:val="pt-BR"/>
        </w:rPr>
      </w:pPr>
    </w:p>
    <w:p w14:paraId="04A86D83" w14:textId="77777777" w:rsidR="00516177" w:rsidRPr="001F6EC1" w:rsidRDefault="00516177" w:rsidP="00516177">
      <w:pPr>
        <w:autoSpaceDE w:val="0"/>
        <w:autoSpaceDN w:val="0"/>
        <w:adjustRightInd w:val="0"/>
        <w:rPr>
          <w:rFonts w:ascii="Arial" w:hAnsi="Arial" w:cs="Arial"/>
          <w:b/>
          <w:sz w:val="21"/>
          <w:szCs w:val="21"/>
          <w:lang w:val="pt-BR"/>
        </w:rPr>
      </w:pPr>
      <w:r>
        <w:rPr>
          <w:noProof/>
          <w:lang w:val="en-US" w:eastAsia="en-US" w:bidi="ar-SA"/>
        </w:rPr>
        <mc:AlternateContent>
          <mc:Choice Requires="wps">
            <w:drawing>
              <wp:anchor distT="0" distB="0" distL="114300" distR="114300" simplePos="0" relativeHeight="251660288" behindDoc="0" locked="0" layoutInCell="1" allowOverlap="1" wp14:anchorId="30138EE1" wp14:editId="795D0DE0">
                <wp:simplePos x="0" y="0"/>
                <wp:positionH relativeFrom="column">
                  <wp:posOffset>-114300</wp:posOffset>
                </wp:positionH>
                <wp:positionV relativeFrom="paragraph">
                  <wp:posOffset>13335</wp:posOffset>
                </wp:positionV>
                <wp:extent cx="5486400" cy="571500"/>
                <wp:effectExtent l="0" t="0" r="25400" b="381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7CEF86FD"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1b. Por separado o simultáneamente</w:t>
                            </w:r>
                          </w:p>
                          <w:p w14:paraId="0C1A8695"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En caso de múltiples voces, preguntar:</w:t>
                            </w:r>
                          </w:p>
                          <w:p w14:paraId="70A9C08B" w14:textId="77777777" w:rsidR="00516177" w:rsidRDefault="00516177" w:rsidP="00516177">
                            <w:pPr>
                              <w:autoSpaceDE w:val="0"/>
                              <w:autoSpaceDN w:val="0"/>
                              <w:adjustRightInd w:val="0"/>
                            </w:pPr>
                            <w:r>
                              <w:rPr>
                                <w:rFonts w:ascii="Arial" w:hAnsi="Arial" w:cs="Arial"/>
                                <w:b/>
                                <w:bCs/>
                                <w:sz w:val="19"/>
                                <w:szCs w:val="19"/>
                              </w:rPr>
                              <w:t>Ob: ¿Estas voces hablan por separado (una por una) o juntas al mismo 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8EE1" id="Rectangle_x0020_20" o:spid="_x0000_s1027" style="position:absolute;margin-left:-9pt;margin-top:1.05pt;width:6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">
                <v:textbox>
                  <w:txbxContent>
                    <w:p w14:paraId="7CEF86FD"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1b. Por separado o simultáneamente</w:t>
                      </w:r>
                    </w:p>
                    <w:p w14:paraId="0C1A8695"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En caso de múltiples voces, preguntar:</w:t>
                      </w:r>
                    </w:p>
                    <w:p w14:paraId="70A9C08B" w14:textId="77777777" w:rsidR="00516177" w:rsidRDefault="00516177" w:rsidP="00516177">
                      <w:pPr>
                        <w:autoSpaceDE w:val="0"/>
                        <w:autoSpaceDN w:val="0"/>
                        <w:adjustRightInd w:val="0"/>
                      </w:pPr>
                      <w:r>
                        <w:rPr>
                          <w:rFonts w:ascii="Arial" w:hAnsi="Arial" w:cs="Arial"/>
                          <w:b/>
                          <w:bCs/>
                          <w:sz w:val="19"/>
                          <w:szCs w:val="19"/>
                        </w:rPr>
                        <w:t>Ob: ¿Estas voces hablan por separado (una por una) o juntas al mismo tiempo?</w:t>
                      </w:r>
                    </w:p>
                  </w:txbxContent>
                </v:textbox>
              </v:rect>
            </w:pict>
          </mc:Fallback>
        </mc:AlternateContent>
      </w:r>
    </w:p>
    <w:p w14:paraId="4C7DDFFB" w14:textId="77777777" w:rsidR="00516177" w:rsidRPr="001F6EC1" w:rsidRDefault="00516177" w:rsidP="00516177">
      <w:pPr>
        <w:autoSpaceDE w:val="0"/>
        <w:autoSpaceDN w:val="0"/>
        <w:adjustRightInd w:val="0"/>
        <w:rPr>
          <w:rFonts w:ascii="Arial" w:hAnsi="Arial" w:cs="Arial"/>
          <w:b/>
          <w:sz w:val="21"/>
          <w:szCs w:val="21"/>
          <w:lang w:val="pt-BR"/>
        </w:rPr>
      </w:pPr>
    </w:p>
    <w:p w14:paraId="14066C2A" w14:textId="77777777" w:rsidR="00516177" w:rsidRPr="001F6EC1" w:rsidRDefault="00516177" w:rsidP="00516177">
      <w:pPr>
        <w:autoSpaceDE w:val="0"/>
        <w:autoSpaceDN w:val="0"/>
        <w:adjustRightInd w:val="0"/>
        <w:rPr>
          <w:rFonts w:ascii="Arial" w:hAnsi="Arial" w:cs="Arial"/>
          <w:b/>
          <w:sz w:val="21"/>
          <w:szCs w:val="21"/>
          <w:lang w:val="pt-BR"/>
        </w:rPr>
      </w:pPr>
    </w:p>
    <w:p w14:paraId="557041C7" w14:textId="77777777" w:rsidR="00516177" w:rsidRPr="001F6EC1" w:rsidRDefault="00516177" w:rsidP="00516177">
      <w:pPr>
        <w:autoSpaceDE w:val="0"/>
        <w:autoSpaceDN w:val="0"/>
        <w:adjustRightInd w:val="0"/>
        <w:rPr>
          <w:rFonts w:ascii="Arial" w:hAnsi="Arial" w:cs="Arial"/>
          <w:b/>
          <w:sz w:val="21"/>
          <w:szCs w:val="21"/>
          <w:lang w:val="pt-BR"/>
        </w:rPr>
      </w:pPr>
    </w:p>
    <w:p w14:paraId="4E9843D0" w14:textId="77777777" w:rsidR="00516177" w:rsidRPr="001F6EC1" w:rsidRDefault="00516177" w:rsidP="00516177">
      <w:pPr>
        <w:autoSpaceDE w:val="0"/>
        <w:autoSpaceDN w:val="0"/>
        <w:adjustRightInd w:val="0"/>
        <w:rPr>
          <w:rFonts w:ascii="Arial" w:hAnsi="Arial" w:cs="Arial"/>
          <w:b/>
          <w:sz w:val="21"/>
          <w:szCs w:val="21"/>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6"/>
        <w:gridCol w:w="535"/>
        <w:gridCol w:w="7313"/>
      </w:tblGrid>
      <w:tr w:rsidR="00516177" w:rsidRPr="001F6EC1" w14:paraId="1EB8F642" w14:textId="77777777" w:rsidTr="00D51575">
        <w:tc>
          <w:tcPr>
            <w:tcW w:w="648" w:type="dxa"/>
          </w:tcPr>
          <w:p w14:paraId="426E5835" w14:textId="77777777" w:rsidR="00516177" w:rsidRPr="001F6EC1" w:rsidRDefault="00516177" w:rsidP="00D51575">
            <w:pPr>
              <w:autoSpaceDE w:val="0"/>
              <w:autoSpaceDN w:val="0"/>
              <w:adjustRightInd w:val="0"/>
              <w:rPr>
                <w:rFonts w:ascii="Arial" w:hAnsi="Arial" w:cs="Arial"/>
                <w:b/>
                <w:sz w:val="21"/>
                <w:szCs w:val="21"/>
                <w:lang w:val="pt-BR"/>
              </w:rPr>
            </w:pPr>
            <w:r w:rsidRPr="001F6EC1">
              <w:rPr>
                <w:rFonts w:ascii="Arial" w:hAnsi="Arial" w:cs="Arial"/>
                <w:sz w:val="19"/>
                <w:szCs w:val="19"/>
                <w:lang w:val="pt-BR"/>
              </w:rPr>
              <w:t>mes</w:t>
            </w:r>
          </w:p>
        </w:tc>
        <w:tc>
          <w:tcPr>
            <w:tcW w:w="540" w:type="dxa"/>
          </w:tcPr>
          <w:p w14:paraId="1E3AB456" w14:textId="77777777" w:rsidR="00516177" w:rsidRPr="001F6EC1" w:rsidRDefault="00516177" w:rsidP="00D51575">
            <w:pPr>
              <w:autoSpaceDE w:val="0"/>
              <w:autoSpaceDN w:val="0"/>
              <w:adjustRightInd w:val="0"/>
              <w:rPr>
                <w:rFonts w:ascii="Arial" w:hAnsi="Arial" w:cs="Arial"/>
                <w:b/>
                <w:sz w:val="21"/>
                <w:szCs w:val="21"/>
                <w:lang w:val="pt-BR"/>
              </w:rPr>
            </w:pPr>
          </w:p>
        </w:tc>
        <w:tc>
          <w:tcPr>
            <w:tcW w:w="7456" w:type="dxa"/>
          </w:tcPr>
          <w:p w14:paraId="4D24FADE" w14:textId="77777777" w:rsidR="00516177" w:rsidRPr="001F6EC1" w:rsidRDefault="00516177" w:rsidP="00D51575">
            <w:pPr>
              <w:autoSpaceDE w:val="0"/>
              <w:autoSpaceDN w:val="0"/>
              <w:adjustRightInd w:val="0"/>
              <w:rPr>
                <w:rFonts w:ascii="Arial" w:hAnsi="Arial" w:cs="Arial"/>
                <w:b/>
                <w:sz w:val="21"/>
                <w:szCs w:val="21"/>
                <w:lang w:val="pt-BR"/>
              </w:rPr>
            </w:pPr>
          </w:p>
        </w:tc>
      </w:tr>
      <w:tr w:rsidR="00516177" w:rsidRPr="00E141ED" w14:paraId="2293B72A" w14:textId="77777777" w:rsidTr="00D51575">
        <w:tc>
          <w:tcPr>
            <w:tcW w:w="648" w:type="dxa"/>
          </w:tcPr>
          <w:p w14:paraId="38CC1320" w14:textId="77777777" w:rsidR="00516177" w:rsidRPr="001F6EC1" w:rsidRDefault="00516177" w:rsidP="00D51575">
            <w:pPr>
              <w:autoSpaceDE w:val="0"/>
              <w:autoSpaceDN w:val="0"/>
              <w:adjustRightInd w:val="0"/>
              <w:rPr>
                <w:rFonts w:ascii="Arial" w:hAnsi="Arial" w:cs="Arial"/>
                <w:b/>
                <w:sz w:val="21"/>
                <w:szCs w:val="21"/>
                <w:lang w:val="pt-BR"/>
              </w:rPr>
            </w:pPr>
            <w:r w:rsidRPr="001F6EC1">
              <w:rPr>
                <w:rFonts w:ascii="Arial" w:hAnsi="Arial" w:cs="Arial"/>
                <w:b/>
                <w:sz w:val="21"/>
                <w:szCs w:val="21"/>
                <w:lang w:val="pt-BR"/>
              </w:rPr>
              <w:t>0</w:t>
            </w:r>
          </w:p>
        </w:tc>
        <w:tc>
          <w:tcPr>
            <w:tcW w:w="540" w:type="dxa"/>
          </w:tcPr>
          <w:p w14:paraId="0806819A" w14:textId="77777777" w:rsidR="00516177" w:rsidRPr="001F6EC1" w:rsidRDefault="00516177" w:rsidP="00D51575">
            <w:pPr>
              <w:autoSpaceDE w:val="0"/>
              <w:autoSpaceDN w:val="0"/>
              <w:adjustRightInd w:val="0"/>
              <w:rPr>
                <w:rFonts w:ascii="Arial" w:hAnsi="Arial" w:cs="Arial"/>
                <w:b/>
                <w:sz w:val="21"/>
                <w:szCs w:val="21"/>
                <w:lang w:val="pt-BR"/>
              </w:rPr>
            </w:pPr>
            <w:r w:rsidRPr="001F6EC1">
              <w:rPr>
                <w:rFonts w:ascii="Arial" w:hAnsi="Arial" w:cs="Arial"/>
                <w:b/>
                <w:sz w:val="21"/>
                <w:szCs w:val="21"/>
                <w:lang w:val="pt-BR"/>
              </w:rPr>
              <w:t>0</w:t>
            </w:r>
          </w:p>
        </w:tc>
        <w:tc>
          <w:tcPr>
            <w:tcW w:w="7456" w:type="dxa"/>
          </w:tcPr>
          <w:p w14:paraId="7CA6B5A7"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sin voces en el periodo de tiempo especificado, o menos de una vez al mes</w:t>
            </w:r>
          </w:p>
        </w:tc>
      </w:tr>
      <w:tr w:rsidR="00516177" w:rsidRPr="00E141ED" w14:paraId="5DA99978" w14:textId="77777777" w:rsidTr="00D51575">
        <w:tc>
          <w:tcPr>
            <w:tcW w:w="648" w:type="dxa"/>
          </w:tcPr>
          <w:p w14:paraId="17E68487"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40" w:type="dxa"/>
          </w:tcPr>
          <w:p w14:paraId="0176E05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456" w:type="dxa"/>
          </w:tcPr>
          <w:p w14:paraId="48897DBD"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siempre </w:t>
            </w:r>
            <w:r w:rsidRPr="00E141ED">
              <w:rPr>
                <w:rFonts w:ascii="Arial" w:hAnsi="Arial" w:cs="Arial"/>
                <w:b/>
                <w:bCs/>
                <w:sz w:val="19"/>
                <w:szCs w:val="19"/>
              </w:rPr>
              <w:t xml:space="preserve">una </w:t>
            </w:r>
            <w:r w:rsidRPr="00E141ED">
              <w:rPr>
                <w:rFonts w:ascii="Arial" w:hAnsi="Arial" w:cs="Arial"/>
                <w:sz w:val="19"/>
                <w:szCs w:val="19"/>
              </w:rPr>
              <w:t>voz</w:t>
            </w:r>
          </w:p>
        </w:tc>
      </w:tr>
      <w:tr w:rsidR="00516177" w:rsidRPr="00E141ED" w14:paraId="1AD661EE" w14:textId="77777777" w:rsidTr="00D51575">
        <w:tc>
          <w:tcPr>
            <w:tcW w:w="648" w:type="dxa"/>
          </w:tcPr>
          <w:p w14:paraId="4E7185C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40" w:type="dxa"/>
          </w:tcPr>
          <w:p w14:paraId="742626C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456" w:type="dxa"/>
          </w:tcPr>
          <w:p w14:paraId="76AB0B1D"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varias voces, que siempre hablan </w:t>
            </w:r>
            <w:r w:rsidRPr="00E141ED">
              <w:rPr>
                <w:rFonts w:ascii="Arial" w:hAnsi="Arial" w:cs="Arial"/>
                <w:b/>
                <w:sz w:val="19"/>
                <w:szCs w:val="19"/>
              </w:rPr>
              <w:t>por separado</w:t>
            </w:r>
            <w:r w:rsidRPr="00E141ED">
              <w:rPr>
                <w:rFonts w:ascii="Arial" w:hAnsi="Arial" w:cs="Arial"/>
                <w:sz w:val="19"/>
                <w:szCs w:val="19"/>
              </w:rPr>
              <w:t>; número de voces: …</w:t>
            </w:r>
          </w:p>
        </w:tc>
      </w:tr>
      <w:tr w:rsidR="00516177" w:rsidRPr="00947C04" w14:paraId="5D7DB562" w14:textId="77777777" w:rsidTr="00D51575">
        <w:tc>
          <w:tcPr>
            <w:tcW w:w="648" w:type="dxa"/>
          </w:tcPr>
          <w:p w14:paraId="2D77ADD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540" w:type="dxa"/>
          </w:tcPr>
          <w:p w14:paraId="63541A4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7456" w:type="dxa"/>
          </w:tcPr>
          <w:p w14:paraId="2C809FC3" w14:textId="77777777" w:rsidR="00516177" w:rsidRPr="00947C04"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varias voces, que (ocasionalmente) hablan </w:t>
            </w:r>
            <w:r w:rsidRPr="00E141ED">
              <w:rPr>
                <w:rFonts w:ascii="Arial" w:hAnsi="Arial" w:cs="Arial"/>
                <w:b/>
                <w:bCs/>
                <w:sz w:val="19"/>
                <w:szCs w:val="19"/>
              </w:rPr>
              <w:t>simultáneamente</w:t>
            </w:r>
            <w:r w:rsidRPr="00E141ED">
              <w:rPr>
                <w:rFonts w:ascii="Arial" w:hAnsi="Arial" w:cs="Arial"/>
                <w:sz w:val="19"/>
                <w:szCs w:val="19"/>
              </w:rPr>
              <w:t>; número de voces</w:t>
            </w:r>
            <w:r w:rsidRPr="00947C04">
              <w:rPr>
                <w:rFonts w:ascii="Arial" w:hAnsi="Arial" w:cs="Arial"/>
                <w:sz w:val="19"/>
                <w:szCs w:val="19"/>
              </w:rPr>
              <w:t>: …</w:t>
            </w:r>
          </w:p>
        </w:tc>
      </w:tr>
      <w:tr w:rsidR="00516177" w:rsidRPr="00E141ED" w14:paraId="48FE2BB7" w14:textId="77777777" w:rsidTr="00D51575">
        <w:tc>
          <w:tcPr>
            <w:tcW w:w="648" w:type="dxa"/>
          </w:tcPr>
          <w:p w14:paraId="3AA45D9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8</w:t>
            </w:r>
          </w:p>
        </w:tc>
        <w:tc>
          <w:tcPr>
            <w:tcW w:w="540" w:type="dxa"/>
          </w:tcPr>
          <w:p w14:paraId="4EA8819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8</w:t>
            </w:r>
          </w:p>
        </w:tc>
        <w:tc>
          <w:tcPr>
            <w:tcW w:w="7456" w:type="dxa"/>
          </w:tcPr>
          <w:p w14:paraId="3181509C"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evaluación minuciosa</w:t>
            </w:r>
          </w:p>
        </w:tc>
      </w:tr>
      <w:tr w:rsidR="00516177" w:rsidRPr="00E141ED" w14:paraId="3D901411" w14:textId="77777777" w:rsidTr="00D51575">
        <w:tc>
          <w:tcPr>
            <w:tcW w:w="648" w:type="dxa"/>
          </w:tcPr>
          <w:p w14:paraId="59DFEA6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540" w:type="dxa"/>
          </w:tcPr>
          <w:p w14:paraId="7E30C3A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456" w:type="dxa"/>
          </w:tcPr>
          <w:p w14:paraId="2FCF44D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5B5E999B" w14:textId="77777777" w:rsidR="00516177" w:rsidRPr="00E141ED" w:rsidRDefault="00516177" w:rsidP="00516177">
      <w:pPr>
        <w:autoSpaceDE w:val="0"/>
        <w:autoSpaceDN w:val="0"/>
        <w:adjustRightInd w:val="0"/>
        <w:rPr>
          <w:rFonts w:ascii="Arial" w:hAnsi="Arial" w:cs="Arial"/>
          <w:b/>
          <w:bCs/>
          <w:sz w:val="21"/>
          <w:szCs w:val="21"/>
          <w:lang w:val="en-GB"/>
        </w:rPr>
      </w:pPr>
    </w:p>
    <w:p w14:paraId="5737A972"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61312" behindDoc="0" locked="0" layoutInCell="1" allowOverlap="1" wp14:anchorId="01EA36CD" wp14:editId="114503A8">
                <wp:simplePos x="0" y="0"/>
                <wp:positionH relativeFrom="column">
                  <wp:posOffset>-114300</wp:posOffset>
                </wp:positionH>
                <wp:positionV relativeFrom="paragraph">
                  <wp:posOffset>26035</wp:posOffset>
                </wp:positionV>
                <wp:extent cx="5486400" cy="571500"/>
                <wp:effectExtent l="0" t="0" r="25400" b="381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7FF4F69B"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2. Voces hipnagogicas e/o hipnopompicas</w:t>
                            </w:r>
                          </w:p>
                          <w:p w14:paraId="73A59D3B"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¿A qué hora del día escucha la voz/las voces?</w:t>
                            </w:r>
                          </w:p>
                          <w:p w14:paraId="338DC344" w14:textId="77777777" w:rsidR="00516177" w:rsidRDefault="00516177" w:rsidP="00516177">
                            <w:r>
                              <w:rPr>
                                <w:rFonts w:ascii="Arial" w:hAnsi="Arial" w:cs="Arial"/>
                                <w:i/>
                                <w:iCs/>
                                <w:sz w:val="19"/>
                                <w:szCs w:val="19"/>
                              </w:rPr>
                              <w:t>Nota: preguntar todas las opciones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36CD" id="Rectangle_x0020_19" o:spid="_x0000_s1028" style="position:absolute;margin-left:-9pt;margin-top:2.05pt;width:6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">
                <v:textbox>
                  <w:txbxContent>
                    <w:p w14:paraId="7FF4F69B"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2. Voces hipnagogicas e/o hipnopompicas</w:t>
                      </w:r>
                    </w:p>
                    <w:p w14:paraId="73A59D3B"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¿A qué hora del día escucha la voz/las voces?</w:t>
                      </w:r>
                    </w:p>
                    <w:p w14:paraId="338DC344" w14:textId="77777777" w:rsidR="00516177" w:rsidRDefault="00516177" w:rsidP="00516177">
                      <w:r>
                        <w:rPr>
                          <w:rFonts w:ascii="Arial" w:hAnsi="Arial" w:cs="Arial"/>
                          <w:i/>
                          <w:iCs/>
                          <w:sz w:val="19"/>
                          <w:szCs w:val="19"/>
                        </w:rPr>
                        <w:t>Nota: preguntar todas las opciones de respuesta.</w:t>
                      </w:r>
                    </w:p>
                  </w:txbxContent>
                </v:textbox>
              </v:rect>
            </w:pict>
          </mc:Fallback>
        </mc:AlternateContent>
      </w:r>
    </w:p>
    <w:p w14:paraId="0D6C67F6" w14:textId="77777777" w:rsidR="00516177" w:rsidRPr="00E141ED" w:rsidRDefault="00516177" w:rsidP="00516177">
      <w:pPr>
        <w:autoSpaceDE w:val="0"/>
        <w:autoSpaceDN w:val="0"/>
        <w:adjustRightInd w:val="0"/>
        <w:rPr>
          <w:rFonts w:ascii="Arial" w:hAnsi="Arial" w:cs="Arial"/>
          <w:b/>
          <w:bCs/>
          <w:sz w:val="21"/>
          <w:szCs w:val="21"/>
          <w:lang w:val="en-GB"/>
        </w:rPr>
      </w:pPr>
    </w:p>
    <w:p w14:paraId="12DD1147" w14:textId="77777777" w:rsidR="00516177" w:rsidRPr="00E141ED" w:rsidRDefault="00516177" w:rsidP="00516177">
      <w:pPr>
        <w:autoSpaceDE w:val="0"/>
        <w:autoSpaceDN w:val="0"/>
        <w:adjustRightInd w:val="0"/>
        <w:rPr>
          <w:rFonts w:ascii="Arial" w:hAnsi="Arial" w:cs="Arial"/>
          <w:b/>
          <w:bCs/>
          <w:sz w:val="21"/>
          <w:szCs w:val="21"/>
          <w:lang w:val="en-GB"/>
        </w:rPr>
      </w:pPr>
    </w:p>
    <w:p w14:paraId="45EC7A27" w14:textId="77777777" w:rsidR="00516177" w:rsidRPr="00E141ED" w:rsidRDefault="00516177" w:rsidP="00516177">
      <w:pPr>
        <w:autoSpaceDE w:val="0"/>
        <w:autoSpaceDN w:val="0"/>
        <w:adjustRightInd w:val="0"/>
        <w:rPr>
          <w:rFonts w:ascii="Arial" w:hAnsi="Arial" w:cs="Arial"/>
          <w:b/>
          <w:bCs/>
          <w:sz w:val="21"/>
          <w:szCs w:val="21"/>
          <w:lang w:val="en-GB"/>
        </w:rPr>
      </w:pPr>
    </w:p>
    <w:p w14:paraId="1C170E33" w14:textId="77777777" w:rsidR="00516177" w:rsidRPr="00E141ED" w:rsidRDefault="00516177" w:rsidP="00516177">
      <w:pPr>
        <w:autoSpaceDE w:val="0"/>
        <w:autoSpaceDN w:val="0"/>
        <w:adjustRightInd w:val="0"/>
        <w:rPr>
          <w:rFonts w:ascii="Arial" w:hAnsi="Arial" w:cs="Arial"/>
          <w:b/>
          <w:b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6"/>
        <w:gridCol w:w="535"/>
        <w:gridCol w:w="7313"/>
      </w:tblGrid>
      <w:tr w:rsidR="00516177" w:rsidRPr="00E141ED" w14:paraId="774BAE21" w14:textId="77777777" w:rsidTr="00D51575">
        <w:tc>
          <w:tcPr>
            <w:tcW w:w="648" w:type="dxa"/>
          </w:tcPr>
          <w:p w14:paraId="3B8880D0"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mes</w:t>
            </w:r>
          </w:p>
          <w:p w14:paraId="7EC26D92" w14:textId="77777777" w:rsidR="00516177" w:rsidRPr="00E141ED" w:rsidRDefault="00516177" w:rsidP="00D51575">
            <w:pPr>
              <w:autoSpaceDE w:val="0"/>
              <w:autoSpaceDN w:val="0"/>
              <w:adjustRightInd w:val="0"/>
              <w:rPr>
                <w:rFonts w:ascii="Arial" w:hAnsi="Arial" w:cs="Arial"/>
                <w:i/>
                <w:iCs/>
                <w:sz w:val="19"/>
                <w:szCs w:val="19"/>
                <w:lang w:val="en-GB"/>
              </w:rPr>
            </w:pPr>
          </w:p>
        </w:tc>
        <w:tc>
          <w:tcPr>
            <w:tcW w:w="540" w:type="dxa"/>
          </w:tcPr>
          <w:p w14:paraId="03F27B38" w14:textId="77777777" w:rsidR="00516177" w:rsidRPr="00E141ED" w:rsidRDefault="00516177" w:rsidP="00D51575">
            <w:pPr>
              <w:autoSpaceDE w:val="0"/>
              <w:autoSpaceDN w:val="0"/>
              <w:adjustRightInd w:val="0"/>
              <w:rPr>
                <w:rFonts w:ascii="Arial" w:hAnsi="Arial" w:cs="Arial"/>
                <w:i/>
                <w:iCs/>
                <w:sz w:val="19"/>
                <w:szCs w:val="19"/>
                <w:lang w:val="en-GB"/>
              </w:rPr>
            </w:pPr>
          </w:p>
        </w:tc>
        <w:tc>
          <w:tcPr>
            <w:tcW w:w="7456" w:type="dxa"/>
          </w:tcPr>
          <w:p w14:paraId="086DCC85" w14:textId="77777777" w:rsidR="00516177" w:rsidRPr="00E141ED" w:rsidRDefault="00516177" w:rsidP="00D51575">
            <w:pPr>
              <w:autoSpaceDE w:val="0"/>
              <w:autoSpaceDN w:val="0"/>
              <w:adjustRightInd w:val="0"/>
              <w:rPr>
                <w:rFonts w:ascii="Arial" w:hAnsi="Arial" w:cs="Arial"/>
                <w:i/>
                <w:iCs/>
                <w:sz w:val="19"/>
                <w:szCs w:val="19"/>
                <w:lang w:val="en-GB"/>
              </w:rPr>
            </w:pPr>
          </w:p>
        </w:tc>
      </w:tr>
      <w:tr w:rsidR="00516177" w:rsidRPr="00E141ED" w14:paraId="2A5D8433" w14:textId="77777777" w:rsidTr="00D51575">
        <w:tc>
          <w:tcPr>
            <w:tcW w:w="648" w:type="dxa"/>
          </w:tcPr>
          <w:p w14:paraId="2D642173" w14:textId="77777777" w:rsidR="00516177" w:rsidRPr="00E141ED" w:rsidRDefault="00516177" w:rsidP="00D51575">
            <w:pPr>
              <w:autoSpaceDE w:val="0"/>
              <w:autoSpaceDN w:val="0"/>
              <w:adjustRightInd w:val="0"/>
              <w:rPr>
                <w:rFonts w:ascii="Arial" w:hAnsi="Arial" w:cs="Arial"/>
                <w:b/>
                <w:iCs/>
                <w:sz w:val="22"/>
                <w:szCs w:val="22"/>
                <w:lang w:val="en-GB"/>
              </w:rPr>
            </w:pPr>
            <w:r w:rsidRPr="00E141ED">
              <w:rPr>
                <w:rFonts w:ascii="Arial" w:hAnsi="Arial" w:cs="Arial"/>
                <w:b/>
                <w:iCs/>
                <w:sz w:val="22"/>
                <w:szCs w:val="22"/>
                <w:lang w:val="en-GB"/>
              </w:rPr>
              <w:t>1</w:t>
            </w:r>
          </w:p>
        </w:tc>
        <w:tc>
          <w:tcPr>
            <w:tcW w:w="540" w:type="dxa"/>
          </w:tcPr>
          <w:p w14:paraId="7563FD2F" w14:textId="77777777" w:rsidR="00516177" w:rsidRPr="007A6E30" w:rsidRDefault="00516177" w:rsidP="00D51575">
            <w:pPr>
              <w:autoSpaceDE w:val="0"/>
              <w:autoSpaceDN w:val="0"/>
              <w:adjustRightInd w:val="0"/>
              <w:rPr>
                <w:rFonts w:ascii="Arial" w:hAnsi="Arial" w:cs="Arial"/>
                <w:b/>
                <w:iCs/>
                <w:sz w:val="22"/>
                <w:szCs w:val="22"/>
                <w:lang w:val="en-GB"/>
              </w:rPr>
            </w:pPr>
            <w:r w:rsidRPr="007A6E30">
              <w:rPr>
                <w:rFonts w:ascii="Arial" w:hAnsi="Arial" w:cs="Arial"/>
                <w:b/>
                <w:iCs/>
                <w:sz w:val="22"/>
                <w:szCs w:val="22"/>
                <w:lang w:val="en-GB"/>
              </w:rPr>
              <w:t>1</w:t>
            </w:r>
          </w:p>
        </w:tc>
        <w:tc>
          <w:tcPr>
            <w:tcW w:w="7456" w:type="dxa"/>
          </w:tcPr>
          <w:p w14:paraId="17F4EE0F" w14:textId="77777777" w:rsidR="00516177" w:rsidRPr="007A6E30" w:rsidRDefault="00516177" w:rsidP="00D51575">
            <w:pPr>
              <w:autoSpaceDE w:val="0"/>
              <w:autoSpaceDN w:val="0"/>
              <w:adjustRightInd w:val="0"/>
              <w:rPr>
                <w:rFonts w:ascii="Arial" w:hAnsi="Arial" w:cs="Arial"/>
                <w:i/>
                <w:iCs/>
                <w:sz w:val="19"/>
                <w:szCs w:val="19"/>
              </w:rPr>
            </w:pPr>
            <w:r w:rsidRPr="007A6E30">
              <w:rPr>
                <w:rFonts w:ascii="Arial" w:hAnsi="Arial" w:cs="Arial"/>
                <w:sz w:val="19"/>
                <w:szCs w:val="19"/>
              </w:rPr>
              <w:t xml:space="preserve">sólo oigo voces cuando me estoy </w:t>
            </w:r>
            <w:r w:rsidRPr="007A6E30">
              <w:rPr>
                <w:rFonts w:ascii="Arial" w:hAnsi="Arial" w:cs="Arial"/>
                <w:b/>
                <w:sz w:val="19"/>
                <w:szCs w:val="19"/>
              </w:rPr>
              <w:t>quedando dormido</w:t>
            </w:r>
          </w:p>
        </w:tc>
      </w:tr>
      <w:tr w:rsidR="00516177" w:rsidRPr="00E141ED" w14:paraId="04A08D81" w14:textId="77777777" w:rsidTr="00D51575">
        <w:tc>
          <w:tcPr>
            <w:tcW w:w="648" w:type="dxa"/>
          </w:tcPr>
          <w:p w14:paraId="60A56EB1" w14:textId="77777777" w:rsidR="00516177" w:rsidRPr="00E141ED" w:rsidRDefault="00516177" w:rsidP="00D51575">
            <w:pPr>
              <w:autoSpaceDE w:val="0"/>
              <w:autoSpaceDN w:val="0"/>
              <w:adjustRightInd w:val="0"/>
              <w:rPr>
                <w:rFonts w:ascii="Arial" w:hAnsi="Arial" w:cs="Arial"/>
                <w:b/>
                <w:iCs/>
                <w:sz w:val="22"/>
                <w:szCs w:val="22"/>
                <w:lang w:val="en-GB"/>
              </w:rPr>
            </w:pPr>
            <w:r w:rsidRPr="00E141ED">
              <w:rPr>
                <w:rFonts w:ascii="Arial" w:hAnsi="Arial" w:cs="Arial"/>
                <w:b/>
                <w:iCs/>
                <w:sz w:val="22"/>
                <w:szCs w:val="22"/>
                <w:lang w:val="en-GB"/>
              </w:rPr>
              <w:t>2</w:t>
            </w:r>
          </w:p>
        </w:tc>
        <w:tc>
          <w:tcPr>
            <w:tcW w:w="540" w:type="dxa"/>
          </w:tcPr>
          <w:p w14:paraId="45947828" w14:textId="77777777" w:rsidR="00516177" w:rsidRPr="007A6E30" w:rsidRDefault="00516177" w:rsidP="00D51575">
            <w:pPr>
              <w:autoSpaceDE w:val="0"/>
              <w:autoSpaceDN w:val="0"/>
              <w:adjustRightInd w:val="0"/>
              <w:rPr>
                <w:rFonts w:ascii="Arial" w:hAnsi="Arial" w:cs="Arial"/>
                <w:b/>
                <w:iCs/>
                <w:sz w:val="22"/>
                <w:szCs w:val="22"/>
                <w:lang w:val="en-GB"/>
              </w:rPr>
            </w:pPr>
            <w:r w:rsidRPr="007A6E30">
              <w:rPr>
                <w:rFonts w:ascii="Arial" w:hAnsi="Arial" w:cs="Arial"/>
                <w:b/>
                <w:iCs/>
                <w:sz w:val="22"/>
                <w:szCs w:val="22"/>
                <w:lang w:val="en-GB"/>
              </w:rPr>
              <w:t>2</w:t>
            </w:r>
          </w:p>
        </w:tc>
        <w:tc>
          <w:tcPr>
            <w:tcW w:w="7456" w:type="dxa"/>
          </w:tcPr>
          <w:p w14:paraId="6BD27A09" w14:textId="77777777" w:rsidR="00516177" w:rsidRPr="007A6E30" w:rsidRDefault="00516177" w:rsidP="00D51575">
            <w:pPr>
              <w:autoSpaceDE w:val="0"/>
              <w:autoSpaceDN w:val="0"/>
              <w:adjustRightInd w:val="0"/>
              <w:rPr>
                <w:rFonts w:ascii="Arial" w:hAnsi="Arial" w:cs="Arial"/>
                <w:i/>
                <w:iCs/>
                <w:sz w:val="19"/>
                <w:szCs w:val="19"/>
              </w:rPr>
            </w:pPr>
            <w:r w:rsidRPr="007A6E30">
              <w:rPr>
                <w:rFonts w:ascii="Arial" w:hAnsi="Arial" w:cs="Arial"/>
                <w:sz w:val="19"/>
                <w:szCs w:val="19"/>
              </w:rPr>
              <w:t xml:space="preserve">sólo oigo voces cuando me estoy </w:t>
            </w:r>
            <w:r w:rsidRPr="007A6E30">
              <w:rPr>
                <w:rFonts w:ascii="Arial" w:hAnsi="Arial" w:cs="Arial"/>
                <w:b/>
                <w:sz w:val="19"/>
                <w:szCs w:val="19"/>
              </w:rPr>
              <w:t>despertando</w:t>
            </w:r>
          </w:p>
        </w:tc>
      </w:tr>
      <w:tr w:rsidR="00516177" w:rsidRPr="00E141ED" w14:paraId="3819C817" w14:textId="77777777" w:rsidTr="00D51575">
        <w:tc>
          <w:tcPr>
            <w:tcW w:w="648" w:type="dxa"/>
          </w:tcPr>
          <w:p w14:paraId="1E614670" w14:textId="77777777" w:rsidR="00516177" w:rsidRPr="00E141ED" w:rsidRDefault="00516177" w:rsidP="00D51575">
            <w:pPr>
              <w:autoSpaceDE w:val="0"/>
              <w:autoSpaceDN w:val="0"/>
              <w:adjustRightInd w:val="0"/>
              <w:rPr>
                <w:rFonts w:ascii="Arial" w:hAnsi="Arial" w:cs="Arial"/>
                <w:b/>
                <w:iCs/>
                <w:sz w:val="22"/>
                <w:szCs w:val="22"/>
                <w:lang w:val="en-GB"/>
              </w:rPr>
            </w:pPr>
            <w:r w:rsidRPr="00E141ED">
              <w:rPr>
                <w:rFonts w:ascii="Arial" w:hAnsi="Arial" w:cs="Arial"/>
                <w:b/>
                <w:iCs/>
                <w:sz w:val="22"/>
                <w:szCs w:val="22"/>
                <w:lang w:val="en-GB"/>
              </w:rPr>
              <w:t>3</w:t>
            </w:r>
          </w:p>
        </w:tc>
        <w:tc>
          <w:tcPr>
            <w:tcW w:w="540" w:type="dxa"/>
          </w:tcPr>
          <w:p w14:paraId="14D7EF7C" w14:textId="77777777" w:rsidR="00516177" w:rsidRPr="007A6E30" w:rsidRDefault="00516177" w:rsidP="00D51575">
            <w:pPr>
              <w:autoSpaceDE w:val="0"/>
              <w:autoSpaceDN w:val="0"/>
              <w:adjustRightInd w:val="0"/>
              <w:rPr>
                <w:rFonts w:ascii="Arial" w:hAnsi="Arial" w:cs="Arial"/>
                <w:b/>
                <w:iCs/>
                <w:sz w:val="22"/>
                <w:szCs w:val="22"/>
                <w:lang w:val="en-GB"/>
              </w:rPr>
            </w:pPr>
            <w:r w:rsidRPr="007A6E30">
              <w:rPr>
                <w:rFonts w:ascii="Arial" w:hAnsi="Arial" w:cs="Arial"/>
                <w:b/>
                <w:iCs/>
                <w:sz w:val="22"/>
                <w:szCs w:val="22"/>
                <w:lang w:val="en-GB"/>
              </w:rPr>
              <w:t>3</w:t>
            </w:r>
          </w:p>
        </w:tc>
        <w:tc>
          <w:tcPr>
            <w:tcW w:w="7456" w:type="dxa"/>
          </w:tcPr>
          <w:p w14:paraId="3B0B35C0" w14:textId="77777777" w:rsidR="00516177" w:rsidRPr="007A6E30" w:rsidRDefault="00516177" w:rsidP="00D51575">
            <w:pPr>
              <w:autoSpaceDE w:val="0"/>
              <w:autoSpaceDN w:val="0"/>
              <w:adjustRightInd w:val="0"/>
              <w:rPr>
                <w:rFonts w:ascii="Arial" w:hAnsi="Arial" w:cs="Arial"/>
                <w:i/>
                <w:iCs/>
                <w:sz w:val="19"/>
                <w:szCs w:val="19"/>
              </w:rPr>
            </w:pPr>
            <w:r w:rsidRPr="007A6E30">
              <w:rPr>
                <w:rFonts w:ascii="Arial" w:hAnsi="Arial" w:cs="Arial"/>
                <w:sz w:val="19"/>
                <w:szCs w:val="19"/>
              </w:rPr>
              <w:t xml:space="preserve">sólo oigo voces cuando me estoy </w:t>
            </w:r>
            <w:r w:rsidRPr="007A6E30">
              <w:rPr>
                <w:rFonts w:ascii="Arial" w:hAnsi="Arial" w:cs="Arial"/>
                <w:b/>
                <w:sz w:val="19"/>
                <w:szCs w:val="19"/>
              </w:rPr>
              <w:t>quedando dormido</w:t>
            </w:r>
            <w:r w:rsidRPr="007A6E30">
              <w:rPr>
                <w:rFonts w:ascii="Arial" w:hAnsi="Arial" w:cs="Arial"/>
                <w:sz w:val="19"/>
                <w:szCs w:val="19"/>
              </w:rPr>
              <w:t xml:space="preserve"> </w:t>
            </w:r>
            <w:r w:rsidRPr="007A6E30">
              <w:rPr>
                <w:rFonts w:ascii="Arial" w:hAnsi="Arial" w:cs="Arial"/>
                <w:bCs/>
                <w:sz w:val="19"/>
                <w:szCs w:val="19"/>
              </w:rPr>
              <w:t>y cuando</w:t>
            </w:r>
            <w:r w:rsidRPr="007A6E30">
              <w:rPr>
                <w:rFonts w:ascii="Arial" w:hAnsi="Arial" w:cs="Arial"/>
                <w:b/>
                <w:bCs/>
                <w:sz w:val="19"/>
                <w:szCs w:val="19"/>
              </w:rPr>
              <w:t xml:space="preserve"> me estoy despertando</w:t>
            </w:r>
            <w:r w:rsidRPr="007A6E30">
              <w:rPr>
                <w:rFonts w:ascii="Arial" w:hAnsi="Arial" w:cs="Arial"/>
                <w:sz w:val="19"/>
                <w:szCs w:val="19"/>
              </w:rPr>
              <w:t>, pero no en otros momentos</w:t>
            </w:r>
          </w:p>
        </w:tc>
      </w:tr>
      <w:tr w:rsidR="00516177" w:rsidRPr="00E141ED" w14:paraId="65BE5150" w14:textId="77777777" w:rsidTr="00D51575">
        <w:tc>
          <w:tcPr>
            <w:tcW w:w="648" w:type="dxa"/>
          </w:tcPr>
          <w:p w14:paraId="501DDCD1" w14:textId="77777777" w:rsidR="00516177" w:rsidRPr="00E141ED" w:rsidRDefault="00516177" w:rsidP="00D51575">
            <w:pPr>
              <w:autoSpaceDE w:val="0"/>
              <w:autoSpaceDN w:val="0"/>
              <w:adjustRightInd w:val="0"/>
              <w:rPr>
                <w:rFonts w:ascii="Arial" w:hAnsi="Arial" w:cs="Arial"/>
                <w:b/>
                <w:iCs/>
                <w:sz w:val="22"/>
                <w:szCs w:val="22"/>
                <w:lang w:val="en-GB"/>
              </w:rPr>
            </w:pPr>
            <w:r w:rsidRPr="00E141ED">
              <w:rPr>
                <w:rFonts w:ascii="Arial" w:hAnsi="Arial" w:cs="Arial"/>
                <w:b/>
                <w:iCs/>
                <w:sz w:val="22"/>
                <w:szCs w:val="22"/>
                <w:lang w:val="en-GB"/>
              </w:rPr>
              <w:t>4</w:t>
            </w:r>
          </w:p>
        </w:tc>
        <w:tc>
          <w:tcPr>
            <w:tcW w:w="540" w:type="dxa"/>
          </w:tcPr>
          <w:p w14:paraId="24AD1C30" w14:textId="77777777" w:rsidR="00516177" w:rsidRPr="007A6E30" w:rsidRDefault="00516177" w:rsidP="00D51575">
            <w:pPr>
              <w:autoSpaceDE w:val="0"/>
              <w:autoSpaceDN w:val="0"/>
              <w:adjustRightInd w:val="0"/>
              <w:rPr>
                <w:rFonts w:ascii="Arial" w:hAnsi="Arial" w:cs="Arial"/>
                <w:b/>
                <w:iCs/>
                <w:sz w:val="22"/>
                <w:szCs w:val="22"/>
                <w:lang w:val="en-GB"/>
              </w:rPr>
            </w:pPr>
            <w:r w:rsidRPr="007A6E30">
              <w:rPr>
                <w:rFonts w:ascii="Arial" w:hAnsi="Arial" w:cs="Arial"/>
                <w:b/>
                <w:iCs/>
                <w:sz w:val="22"/>
                <w:szCs w:val="22"/>
                <w:lang w:val="en-GB"/>
              </w:rPr>
              <w:t>4</w:t>
            </w:r>
          </w:p>
        </w:tc>
        <w:tc>
          <w:tcPr>
            <w:tcW w:w="7456" w:type="dxa"/>
          </w:tcPr>
          <w:p w14:paraId="201F243F" w14:textId="77777777" w:rsidR="00516177" w:rsidRPr="007A6E30" w:rsidRDefault="00516177" w:rsidP="00D51575">
            <w:pPr>
              <w:autoSpaceDE w:val="0"/>
              <w:autoSpaceDN w:val="0"/>
              <w:adjustRightInd w:val="0"/>
              <w:rPr>
                <w:rFonts w:ascii="Arial" w:hAnsi="Arial" w:cs="Arial"/>
                <w:i/>
                <w:iCs/>
                <w:sz w:val="19"/>
                <w:szCs w:val="19"/>
              </w:rPr>
            </w:pPr>
            <w:r w:rsidRPr="007A6E30">
              <w:rPr>
                <w:rFonts w:ascii="Arial" w:hAnsi="Arial" w:cs="Arial"/>
                <w:sz w:val="19"/>
                <w:szCs w:val="19"/>
              </w:rPr>
              <w:t xml:space="preserve">las voces pueden ocurrir </w:t>
            </w:r>
            <w:r w:rsidRPr="007A6E30">
              <w:rPr>
                <w:rFonts w:ascii="Arial" w:hAnsi="Arial" w:cs="Arial"/>
                <w:b/>
                <w:sz w:val="19"/>
                <w:szCs w:val="19"/>
              </w:rPr>
              <w:t>a cualquier hora</w:t>
            </w:r>
            <w:r w:rsidRPr="007A6E30">
              <w:rPr>
                <w:rFonts w:ascii="Arial" w:hAnsi="Arial" w:cs="Arial"/>
                <w:sz w:val="19"/>
                <w:szCs w:val="19"/>
              </w:rPr>
              <w:t>; cuando me estoy quedan</w:t>
            </w:r>
            <w:r>
              <w:rPr>
                <w:rFonts w:ascii="Arial" w:hAnsi="Arial" w:cs="Arial"/>
                <w:sz w:val="19"/>
                <w:szCs w:val="19"/>
              </w:rPr>
              <w:t>d</w:t>
            </w:r>
            <w:r w:rsidRPr="007A6E30">
              <w:rPr>
                <w:rFonts w:ascii="Arial" w:hAnsi="Arial" w:cs="Arial"/>
                <w:sz w:val="19"/>
                <w:szCs w:val="19"/>
              </w:rPr>
              <w:t>o dormido, cuando me estoy despertando y en otros momentos</w:t>
            </w:r>
          </w:p>
        </w:tc>
      </w:tr>
      <w:tr w:rsidR="00516177" w:rsidRPr="00E141ED" w14:paraId="4AA5E393" w14:textId="77777777" w:rsidTr="00D51575">
        <w:tc>
          <w:tcPr>
            <w:tcW w:w="648" w:type="dxa"/>
          </w:tcPr>
          <w:p w14:paraId="51424E64" w14:textId="77777777" w:rsidR="00516177" w:rsidRPr="00E141ED" w:rsidRDefault="00516177" w:rsidP="00D51575">
            <w:pPr>
              <w:autoSpaceDE w:val="0"/>
              <w:autoSpaceDN w:val="0"/>
              <w:adjustRightInd w:val="0"/>
              <w:rPr>
                <w:rFonts w:ascii="Arial" w:hAnsi="Arial" w:cs="Arial"/>
                <w:b/>
                <w:iCs/>
                <w:sz w:val="22"/>
                <w:szCs w:val="22"/>
                <w:lang w:val="es-ES_tradnl"/>
              </w:rPr>
            </w:pPr>
            <w:r w:rsidRPr="00E141ED">
              <w:rPr>
                <w:rFonts w:ascii="Arial" w:hAnsi="Arial" w:cs="Arial"/>
                <w:b/>
                <w:iCs/>
                <w:sz w:val="22"/>
                <w:szCs w:val="22"/>
                <w:lang w:val="es-ES_tradnl"/>
              </w:rPr>
              <w:t>8</w:t>
            </w:r>
          </w:p>
        </w:tc>
        <w:tc>
          <w:tcPr>
            <w:tcW w:w="540" w:type="dxa"/>
          </w:tcPr>
          <w:p w14:paraId="77C6347B" w14:textId="77777777" w:rsidR="00516177" w:rsidRPr="00E141ED" w:rsidRDefault="00516177" w:rsidP="00D51575">
            <w:pPr>
              <w:autoSpaceDE w:val="0"/>
              <w:autoSpaceDN w:val="0"/>
              <w:adjustRightInd w:val="0"/>
              <w:rPr>
                <w:rFonts w:ascii="Arial" w:hAnsi="Arial" w:cs="Arial"/>
                <w:b/>
                <w:iCs/>
                <w:sz w:val="22"/>
                <w:szCs w:val="22"/>
                <w:lang w:val="es-ES_tradnl"/>
              </w:rPr>
            </w:pPr>
            <w:r w:rsidRPr="00E141ED">
              <w:rPr>
                <w:rFonts w:ascii="Arial" w:hAnsi="Arial" w:cs="Arial"/>
                <w:b/>
                <w:iCs/>
                <w:sz w:val="22"/>
                <w:szCs w:val="22"/>
                <w:lang w:val="es-ES_tradnl"/>
              </w:rPr>
              <w:t>8</w:t>
            </w:r>
          </w:p>
        </w:tc>
        <w:tc>
          <w:tcPr>
            <w:tcW w:w="7456" w:type="dxa"/>
          </w:tcPr>
          <w:p w14:paraId="09D850F1"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7D0770F5" w14:textId="77777777" w:rsidTr="00D51575">
        <w:tc>
          <w:tcPr>
            <w:tcW w:w="648" w:type="dxa"/>
          </w:tcPr>
          <w:p w14:paraId="591856D1" w14:textId="77777777" w:rsidR="00516177" w:rsidRPr="00E141ED" w:rsidRDefault="00516177" w:rsidP="00D51575">
            <w:pPr>
              <w:autoSpaceDE w:val="0"/>
              <w:autoSpaceDN w:val="0"/>
              <w:adjustRightInd w:val="0"/>
              <w:rPr>
                <w:rFonts w:ascii="Arial" w:hAnsi="Arial" w:cs="Arial"/>
                <w:b/>
                <w:iCs/>
                <w:sz w:val="22"/>
                <w:szCs w:val="22"/>
                <w:lang w:val="en-GB"/>
              </w:rPr>
            </w:pPr>
            <w:r w:rsidRPr="00E141ED">
              <w:rPr>
                <w:rFonts w:ascii="Arial" w:hAnsi="Arial" w:cs="Arial"/>
                <w:b/>
                <w:iCs/>
                <w:sz w:val="22"/>
                <w:szCs w:val="22"/>
                <w:lang w:val="en-GB"/>
              </w:rPr>
              <w:t>9</w:t>
            </w:r>
          </w:p>
        </w:tc>
        <w:tc>
          <w:tcPr>
            <w:tcW w:w="540" w:type="dxa"/>
          </w:tcPr>
          <w:p w14:paraId="15C776A8" w14:textId="77777777" w:rsidR="00516177" w:rsidRPr="00E141ED" w:rsidRDefault="00516177" w:rsidP="00D51575">
            <w:pPr>
              <w:autoSpaceDE w:val="0"/>
              <w:autoSpaceDN w:val="0"/>
              <w:adjustRightInd w:val="0"/>
              <w:rPr>
                <w:rFonts w:ascii="Arial" w:hAnsi="Arial" w:cs="Arial"/>
                <w:b/>
                <w:iCs/>
                <w:sz w:val="22"/>
                <w:szCs w:val="22"/>
                <w:lang w:val="en-GB"/>
              </w:rPr>
            </w:pPr>
            <w:r w:rsidRPr="00E141ED">
              <w:rPr>
                <w:rFonts w:ascii="Arial" w:hAnsi="Arial" w:cs="Arial"/>
                <w:b/>
                <w:iCs/>
                <w:sz w:val="22"/>
                <w:szCs w:val="22"/>
                <w:lang w:val="en-GB"/>
              </w:rPr>
              <w:t>9</w:t>
            </w:r>
          </w:p>
        </w:tc>
        <w:tc>
          <w:tcPr>
            <w:tcW w:w="7456" w:type="dxa"/>
          </w:tcPr>
          <w:p w14:paraId="201FBFA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21854F4E" w14:textId="77777777" w:rsidR="00516177" w:rsidRDefault="00516177" w:rsidP="00516177">
      <w:pPr>
        <w:autoSpaceDE w:val="0"/>
        <w:autoSpaceDN w:val="0"/>
        <w:adjustRightInd w:val="0"/>
        <w:rPr>
          <w:rFonts w:ascii="Arial" w:hAnsi="Arial" w:cs="Arial"/>
          <w:iCs/>
          <w:sz w:val="19"/>
          <w:szCs w:val="19"/>
          <w:lang w:val="en-GB"/>
        </w:rPr>
      </w:pPr>
    </w:p>
    <w:p w14:paraId="1240372F" w14:textId="77777777" w:rsidR="00516177" w:rsidRPr="00E141ED" w:rsidRDefault="00516177" w:rsidP="00516177">
      <w:pPr>
        <w:autoSpaceDE w:val="0"/>
        <w:autoSpaceDN w:val="0"/>
        <w:adjustRightInd w:val="0"/>
        <w:rPr>
          <w:rFonts w:ascii="Arial" w:hAnsi="Arial" w:cs="Arial"/>
          <w:i/>
          <w:iCs/>
          <w:sz w:val="19"/>
          <w:szCs w:val="19"/>
          <w:lang w:val="en-GB"/>
        </w:rPr>
      </w:pPr>
      <w:r>
        <w:rPr>
          <w:noProof/>
          <w:lang w:val="en-US" w:eastAsia="en-US" w:bidi="ar-SA"/>
        </w:rPr>
        <mc:AlternateContent>
          <mc:Choice Requires="wps">
            <w:drawing>
              <wp:anchor distT="0" distB="0" distL="114300" distR="114300" simplePos="0" relativeHeight="251662336" behindDoc="0" locked="0" layoutInCell="1" allowOverlap="1" wp14:anchorId="1FAA0BD1" wp14:editId="59941BDA">
                <wp:simplePos x="0" y="0"/>
                <wp:positionH relativeFrom="column">
                  <wp:posOffset>-114300</wp:posOffset>
                </wp:positionH>
                <wp:positionV relativeFrom="paragraph">
                  <wp:posOffset>132080</wp:posOffset>
                </wp:positionV>
                <wp:extent cx="5486400" cy="573405"/>
                <wp:effectExtent l="0" t="0" r="25400" b="361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3405"/>
                        </a:xfrm>
                        <a:prstGeom prst="rect">
                          <a:avLst/>
                        </a:prstGeom>
                        <a:solidFill>
                          <a:srgbClr val="FFFFFF"/>
                        </a:solidFill>
                        <a:ln w="9525">
                          <a:solidFill>
                            <a:srgbClr val="000000"/>
                          </a:solidFill>
                          <a:miter lim="800000"/>
                          <a:headEnd/>
                          <a:tailEnd/>
                        </a:ln>
                      </wps:spPr>
                      <wps:txbx>
                        <w:txbxContent>
                          <w:p w14:paraId="7BDFFE95"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3. Frecuencia</w:t>
                            </w:r>
                          </w:p>
                          <w:p w14:paraId="5B369130"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¿Con qué frecuencia escucha voces?</w:t>
                            </w:r>
                          </w:p>
                          <w:p w14:paraId="576CD067"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Nota: En caso de una respuesta poco clara presentar todas las opciones de respuesta </w:t>
                            </w:r>
                          </w:p>
                          <w:p w14:paraId="0483E3D3" w14:textId="77777777" w:rsidR="00516177" w:rsidRDefault="00516177" w:rsidP="005161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0BD1" id="Rectangle_x0020_18" o:spid="_x0000_s1029" style="position:absolute;margin-left:-9pt;margin-top:10.4pt;width:6in;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">
                <v:textbox>
                  <w:txbxContent>
                    <w:p w14:paraId="7BDFFE95"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3. Frecuencia</w:t>
                      </w:r>
                    </w:p>
                    <w:p w14:paraId="5B369130"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¿Con qué frecuencia escucha voces?</w:t>
                      </w:r>
                    </w:p>
                    <w:p w14:paraId="576CD067"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Nota: En caso de una respuesta poco clara presentar todas las opciones de respuesta </w:t>
                      </w:r>
                    </w:p>
                    <w:p w14:paraId="0483E3D3" w14:textId="77777777" w:rsidR="00516177" w:rsidRDefault="00516177" w:rsidP="00516177"/>
                  </w:txbxContent>
                </v:textbox>
              </v:rect>
            </w:pict>
          </mc:Fallback>
        </mc:AlternateContent>
      </w:r>
    </w:p>
    <w:p w14:paraId="4491C35E" w14:textId="77777777" w:rsidR="00516177" w:rsidRPr="00E141ED" w:rsidRDefault="00516177" w:rsidP="00516177">
      <w:pPr>
        <w:autoSpaceDE w:val="0"/>
        <w:autoSpaceDN w:val="0"/>
        <w:adjustRightInd w:val="0"/>
        <w:rPr>
          <w:rFonts w:ascii="Arial" w:hAnsi="Arial" w:cs="Arial"/>
          <w:sz w:val="19"/>
          <w:szCs w:val="19"/>
          <w:lang w:val="en-GB"/>
        </w:rPr>
      </w:pPr>
    </w:p>
    <w:p w14:paraId="2700B6F4" w14:textId="77777777" w:rsidR="00516177" w:rsidRPr="00E141ED" w:rsidRDefault="00516177" w:rsidP="00516177">
      <w:pPr>
        <w:autoSpaceDE w:val="0"/>
        <w:autoSpaceDN w:val="0"/>
        <w:adjustRightInd w:val="0"/>
        <w:rPr>
          <w:rFonts w:ascii="Arial" w:hAnsi="Arial" w:cs="Arial"/>
          <w:sz w:val="19"/>
          <w:szCs w:val="19"/>
          <w:lang w:val="en-GB"/>
        </w:rPr>
      </w:pPr>
    </w:p>
    <w:p w14:paraId="61778542" w14:textId="77777777" w:rsidR="00516177" w:rsidRPr="00E141ED" w:rsidRDefault="00516177" w:rsidP="00516177">
      <w:pPr>
        <w:autoSpaceDE w:val="0"/>
        <w:autoSpaceDN w:val="0"/>
        <w:adjustRightInd w:val="0"/>
        <w:rPr>
          <w:rFonts w:ascii="Arial" w:hAnsi="Arial" w:cs="Arial"/>
          <w:sz w:val="19"/>
          <w:szCs w:val="19"/>
          <w:lang w:val="en-GB"/>
        </w:rPr>
      </w:pPr>
    </w:p>
    <w:p w14:paraId="41400DEB" w14:textId="77777777" w:rsidR="00516177" w:rsidRPr="00E141ED" w:rsidRDefault="00516177" w:rsidP="00516177">
      <w:pPr>
        <w:autoSpaceDE w:val="0"/>
        <w:autoSpaceDN w:val="0"/>
        <w:adjustRightInd w:val="0"/>
        <w:rPr>
          <w:rFonts w:ascii="Arial" w:hAnsi="Arial" w:cs="Arial"/>
          <w:sz w:val="19"/>
          <w:szCs w:val="19"/>
          <w:lang w:val="en-GB"/>
        </w:rPr>
      </w:pPr>
    </w:p>
    <w:p w14:paraId="5162BB26" w14:textId="77777777" w:rsidR="00516177" w:rsidRPr="00E141ED" w:rsidRDefault="00516177" w:rsidP="00516177">
      <w:pPr>
        <w:autoSpaceDE w:val="0"/>
        <w:autoSpaceDN w:val="0"/>
        <w:adjustRightInd w:val="0"/>
        <w:rPr>
          <w:rFonts w:ascii="Arial" w:hAnsi="Arial" w:cs="Arial"/>
          <w:sz w:val="19"/>
          <w:szCs w:val="19"/>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6"/>
        <w:gridCol w:w="535"/>
        <w:gridCol w:w="7313"/>
      </w:tblGrid>
      <w:tr w:rsidR="00516177" w:rsidRPr="00E141ED" w14:paraId="0ECE059F" w14:textId="77777777" w:rsidTr="00D51575">
        <w:tc>
          <w:tcPr>
            <w:tcW w:w="648" w:type="dxa"/>
          </w:tcPr>
          <w:p w14:paraId="53B28548"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mes</w:t>
            </w:r>
          </w:p>
        </w:tc>
        <w:tc>
          <w:tcPr>
            <w:tcW w:w="540" w:type="dxa"/>
          </w:tcPr>
          <w:p w14:paraId="02B00B41" w14:textId="77777777" w:rsidR="00516177" w:rsidRPr="00E141ED" w:rsidRDefault="00516177" w:rsidP="00D51575">
            <w:pPr>
              <w:autoSpaceDE w:val="0"/>
              <w:autoSpaceDN w:val="0"/>
              <w:adjustRightInd w:val="0"/>
              <w:rPr>
                <w:rFonts w:ascii="Arial" w:hAnsi="Arial" w:cs="Arial"/>
                <w:sz w:val="19"/>
                <w:szCs w:val="19"/>
                <w:lang w:val="en-GB"/>
              </w:rPr>
            </w:pPr>
          </w:p>
        </w:tc>
        <w:tc>
          <w:tcPr>
            <w:tcW w:w="7456" w:type="dxa"/>
          </w:tcPr>
          <w:p w14:paraId="36AC65E6" w14:textId="77777777" w:rsidR="00516177" w:rsidRPr="00E141ED" w:rsidRDefault="00516177" w:rsidP="00D51575">
            <w:pPr>
              <w:autoSpaceDE w:val="0"/>
              <w:autoSpaceDN w:val="0"/>
              <w:adjustRightInd w:val="0"/>
              <w:rPr>
                <w:rFonts w:ascii="Arial" w:hAnsi="Arial" w:cs="Arial"/>
                <w:sz w:val="19"/>
                <w:szCs w:val="19"/>
                <w:lang w:val="en-GB"/>
              </w:rPr>
            </w:pPr>
          </w:p>
        </w:tc>
      </w:tr>
      <w:tr w:rsidR="00516177" w:rsidRPr="00E141ED" w14:paraId="22234146" w14:textId="77777777" w:rsidTr="00D51575">
        <w:tc>
          <w:tcPr>
            <w:tcW w:w="648" w:type="dxa"/>
          </w:tcPr>
          <w:p w14:paraId="10BA5FCF"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540" w:type="dxa"/>
          </w:tcPr>
          <w:p w14:paraId="58FA40C5"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7456" w:type="dxa"/>
          </w:tcPr>
          <w:p w14:paraId="1393A4BA"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sin voces en el periodo de tiempo especificado, o menos de una vez al mes (especificar frecuencia: ..….)</w:t>
            </w:r>
          </w:p>
        </w:tc>
      </w:tr>
      <w:tr w:rsidR="00516177" w:rsidRPr="00E141ED" w14:paraId="3B2376A5" w14:textId="77777777" w:rsidTr="00D51575">
        <w:tc>
          <w:tcPr>
            <w:tcW w:w="648" w:type="dxa"/>
          </w:tcPr>
          <w:p w14:paraId="3D8BDBC5"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540" w:type="dxa"/>
          </w:tcPr>
          <w:p w14:paraId="397AD707"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7456" w:type="dxa"/>
          </w:tcPr>
          <w:p w14:paraId="389805CE"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al menos </w:t>
            </w:r>
            <w:r w:rsidRPr="00E141ED">
              <w:rPr>
                <w:rFonts w:ascii="Arial" w:hAnsi="Arial" w:cs="Arial"/>
                <w:b/>
                <w:sz w:val="19"/>
                <w:szCs w:val="19"/>
              </w:rPr>
              <w:t>una vez a la semana</w:t>
            </w:r>
          </w:p>
        </w:tc>
      </w:tr>
      <w:tr w:rsidR="00516177" w:rsidRPr="00E141ED" w14:paraId="6546A036" w14:textId="77777777" w:rsidTr="00D51575">
        <w:tc>
          <w:tcPr>
            <w:tcW w:w="648" w:type="dxa"/>
          </w:tcPr>
          <w:p w14:paraId="5A8B645E"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2</w:t>
            </w:r>
          </w:p>
        </w:tc>
        <w:tc>
          <w:tcPr>
            <w:tcW w:w="540" w:type="dxa"/>
          </w:tcPr>
          <w:p w14:paraId="30964E7B"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2</w:t>
            </w:r>
          </w:p>
        </w:tc>
        <w:tc>
          <w:tcPr>
            <w:tcW w:w="7456" w:type="dxa"/>
          </w:tcPr>
          <w:p w14:paraId="114D807B"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al menos </w:t>
            </w:r>
            <w:r w:rsidRPr="00E141ED">
              <w:rPr>
                <w:rFonts w:ascii="Arial" w:hAnsi="Arial" w:cs="Arial"/>
                <w:b/>
                <w:bCs/>
                <w:sz w:val="19"/>
                <w:szCs w:val="19"/>
              </w:rPr>
              <w:t>una vez al día</w:t>
            </w:r>
          </w:p>
        </w:tc>
      </w:tr>
      <w:tr w:rsidR="00516177" w:rsidRPr="00E141ED" w14:paraId="3F875194" w14:textId="77777777" w:rsidTr="00D51575">
        <w:tc>
          <w:tcPr>
            <w:tcW w:w="648" w:type="dxa"/>
          </w:tcPr>
          <w:p w14:paraId="617D13ED"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3</w:t>
            </w:r>
          </w:p>
        </w:tc>
        <w:tc>
          <w:tcPr>
            <w:tcW w:w="540" w:type="dxa"/>
          </w:tcPr>
          <w:p w14:paraId="167262E9"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3</w:t>
            </w:r>
          </w:p>
        </w:tc>
        <w:tc>
          <w:tcPr>
            <w:tcW w:w="7456" w:type="dxa"/>
          </w:tcPr>
          <w:p w14:paraId="3D494921"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al menos </w:t>
            </w:r>
            <w:r w:rsidRPr="00E141ED">
              <w:rPr>
                <w:rFonts w:ascii="Arial" w:hAnsi="Arial" w:cs="Arial"/>
                <w:b/>
                <w:bCs/>
                <w:sz w:val="19"/>
                <w:szCs w:val="19"/>
              </w:rPr>
              <w:t>una vez cada hora</w:t>
            </w:r>
          </w:p>
        </w:tc>
      </w:tr>
      <w:tr w:rsidR="00516177" w:rsidRPr="00E141ED" w14:paraId="161B0178" w14:textId="77777777" w:rsidTr="00D51575">
        <w:tc>
          <w:tcPr>
            <w:tcW w:w="648" w:type="dxa"/>
          </w:tcPr>
          <w:p w14:paraId="45516565"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4</w:t>
            </w:r>
          </w:p>
        </w:tc>
        <w:tc>
          <w:tcPr>
            <w:tcW w:w="540" w:type="dxa"/>
          </w:tcPr>
          <w:p w14:paraId="5EABAA3B"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4</w:t>
            </w:r>
          </w:p>
        </w:tc>
        <w:tc>
          <w:tcPr>
            <w:tcW w:w="7456" w:type="dxa"/>
          </w:tcPr>
          <w:p w14:paraId="7AAE91C4"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b/>
                <w:bCs/>
                <w:sz w:val="19"/>
                <w:szCs w:val="19"/>
              </w:rPr>
              <w:t>continuamente</w:t>
            </w:r>
            <w:r w:rsidRPr="00E141ED">
              <w:rPr>
                <w:rFonts w:ascii="Arial" w:hAnsi="Arial" w:cs="Arial"/>
                <w:sz w:val="19"/>
                <w:szCs w:val="19"/>
              </w:rPr>
              <w:t>, o con interrupciones ocasionales de pocos minutos *)</w:t>
            </w:r>
          </w:p>
        </w:tc>
      </w:tr>
      <w:tr w:rsidR="00516177" w:rsidRPr="00E141ED" w14:paraId="4AF8C3EF" w14:textId="77777777" w:rsidTr="00D51575">
        <w:tc>
          <w:tcPr>
            <w:tcW w:w="648" w:type="dxa"/>
          </w:tcPr>
          <w:p w14:paraId="25141669"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540" w:type="dxa"/>
          </w:tcPr>
          <w:p w14:paraId="0EAC8E5E"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7456" w:type="dxa"/>
          </w:tcPr>
          <w:p w14:paraId="0CDE65EC"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75C1F045" w14:textId="77777777" w:rsidTr="00D51575">
        <w:tc>
          <w:tcPr>
            <w:tcW w:w="648" w:type="dxa"/>
          </w:tcPr>
          <w:p w14:paraId="44818051"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540" w:type="dxa"/>
          </w:tcPr>
          <w:p w14:paraId="37246AC2"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7456" w:type="dxa"/>
          </w:tcPr>
          <w:p w14:paraId="0B206B5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2C2B6BD9" w14:textId="77777777" w:rsidR="00516177" w:rsidRPr="00947C04" w:rsidRDefault="00516177" w:rsidP="00516177">
      <w:pPr>
        <w:autoSpaceDE w:val="0"/>
        <w:autoSpaceDN w:val="0"/>
        <w:adjustRightInd w:val="0"/>
        <w:rPr>
          <w:rFonts w:ascii="Arial" w:hAnsi="Arial" w:cs="Arial"/>
          <w:b/>
          <w:bCs/>
          <w:sz w:val="21"/>
          <w:szCs w:val="21"/>
        </w:rPr>
      </w:pPr>
      <w:r>
        <w:rPr>
          <w:rFonts w:ascii="Arial" w:hAnsi="Arial" w:cs="Arial"/>
          <w:i/>
          <w:iCs/>
          <w:sz w:val="17"/>
          <w:szCs w:val="17"/>
        </w:rPr>
        <w:t>*</w:t>
      </w:r>
      <w:r w:rsidRPr="00E141ED">
        <w:rPr>
          <w:rFonts w:ascii="Arial" w:hAnsi="Arial" w:cs="Arial"/>
          <w:i/>
          <w:iCs/>
          <w:sz w:val="17"/>
          <w:szCs w:val="17"/>
        </w:rPr>
        <w:t xml:space="preserve"> Puntuar 4 en esta pregunta, implica también una puntuación de 4 en la próxima pregunta. En este caso la pregunta 4 puede saltarse. (Nota: marcar 4 en ‘</w:t>
      </w:r>
      <w:r>
        <w:rPr>
          <w:rFonts w:ascii="Arial" w:hAnsi="Arial" w:cs="Arial"/>
          <w:i/>
          <w:iCs/>
          <w:sz w:val="17"/>
          <w:szCs w:val="17"/>
        </w:rPr>
        <w:t>D</w:t>
      </w:r>
      <w:r w:rsidRPr="00E141ED">
        <w:rPr>
          <w:rFonts w:ascii="Arial" w:hAnsi="Arial" w:cs="Arial"/>
          <w:i/>
          <w:iCs/>
          <w:sz w:val="17"/>
          <w:szCs w:val="17"/>
        </w:rPr>
        <w:t>uración’.)</w:t>
      </w:r>
      <w:r w:rsidRPr="00947C04">
        <w:rPr>
          <w:rFonts w:ascii="Arial" w:hAnsi="Arial" w:cs="Arial"/>
          <w:b/>
          <w:bCs/>
          <w:sz w:val="23"/>
          <w:szCs w:val="23"/>
        </w:rPr>
        <w:br w:type="page"/>
      </w:r>
    </w:p>
    <w:p w14:paraId="18D52326" w14:textId="77777777" w:rsidR="00516177" w:rsidRPr="00947C04" w:rsidRDefault="00516177" w:rsidP="00516177">
      <w:pPr>
        <w:autoSpaceDE w:val="0"/>
        <w:autoSpaceDN w:val="0"/>
        <w:adjustRightInd w:val="0"/>
        <w:rPr>
          <w:rFonts w:ascii="Arial" w:hAnsi="Arial" w:cs="Arial"/>
          <w:b/>
          <w:bCs/>
          <w:sz w:val="21"/>
          <w:szCs w:val="21"/>
        </w:rPr>
      </w:pPr>
      <w:r>
        <w:rPr>
          <w:noProof/>
          <w:lang w:val="en-US" w:eastAsia="en-US" w:bidi="ar-SA"/>
        </w:rPr>
        <mc:AlternateContent>
          <mc:Choice Requires="wps">
            <w:drawing>
              <wp:anchor distT="0" distB="0" distL="114300" distR="114300" simplePos="0" relativeHeight="251663360" behindDoc="0" locked="0" layoutInCell="1" allowOverlap="1" wp14:anchorId="21FD6C9D" wp14:editId="123C8487">
                <wp:simplePos x="0" y="0"/>
                <wp:positionH relativeFrom="column">
                  <wp:posOffset>-114300</wp:posOffset>
                </wp:positionH>
                <wp:positionV relativeFrom="paragraph">
                  <wp:posOffset>21590</wp:posOffset>
                </wp:positionV>
                <wp:extent cx="5600700" cy="571500"/>
                <wp:effectExtent l="0" t="0" r="38100" b="381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57C62E47"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 xml:space="preserve">4. </w:t>
                            </w:r>
                            <w:r>
                              <w:rPr>
                                <w:rFonts w:ascii="Arial" w:hAnsi="Arial" w:cs="Arial"/>
                                <w:b/>
                                <w:bCs/>
                                <w:sz w:val="21"/>
                                <w:szCs w:val="21"/>
                              </w:rPr>
                              <w:t>Duración</w:t>
                            </w:r>
                          </w:p>
                          <w:p w14:paraId="68EA367A"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Cuando usted escucha voces, ¿durante cuanto tiempo persisten?</w:t>
                            </w:r>
                          </w:p>
                          <w:p w14:paraId="7C38DA9B" w14:textId="77777777" w:rsidR="00516177" w:rsidRDefault="00516177" w:rsidP="00516177">
                            <w:pPr>
                              <w:autoSpaceDE w:val="0"/>
                              <w:autoSpaceDN w:val="0"/>
                              <w:adjustRightInd w:val="0"/>
                            </w:pPr>
                            <w:r>
                              <w:rPr>
                                <w:rFonts w:ascii="Arial" w:hAnsi="Arial" w:cs="Arial"/>
                                <w:i/>
                                <w:iCs/>
                                <w:sz w:val="19"/>
                                <w:szCs w:val="19"/>
                              </w:rPr>
                              <w:t>Nota: En caso de una respuesta poco clara presentar todas las opciones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6C9D" id="Rectangle_x0020_17" o:spid="_x0000_s1030" style="position:absolute;margin-left:-9pt;margin-top:1.7pt;width:44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">
                <v:textbox>
                  <w:txbxContent>
                    <w:p w14:paraId="57C62E47"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 xml:space="preserve">4. </w:t>
                      </w:r>
                      <w:r>
                        <w:rPr>
                          <w:rFonts w:ascii="Arial" w:hAnsi="Arial" w:cs="Arial"/>
                          <w:b/>
                          <w:bCs/>
                          <w:sz w:val="21"/>
                          <w:szCs w:val="21"/>
                        </w:rPr>
                        <w:t>Duración</w:t>
                      </w:r>
                    </w:p>
                    <w:p w14:paraId="68EA367A"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Cuando usted escucha voces, ¿durante cuanto tiempo persisten?</w:t>
                      </w:r>
                    </w:p>
                    <w:p w14:paraId="7C38DA9B" w14:textId="77777777" w:rsidR="00516177" w:rsidRDefault="00516177" w:rsidP="00516177">
                      <w:pPr>
                        <w:autoSpaceDE w:val="0"/>
                        <w:autoSpaceDN w:val="0"/>
                        <w:adjustRightInd w:val="0"/>
                      </w:pPr>
                      <w:r>
                        <w:rPr>
                          <w:rFonts w:ascii="Arial" w:hAnsi="Arial" w:cs="Arial"/>
                          <w:i/>
                          <w:iCs/>
                          <w:sz w:val="19"/>
                          <w:szCs w:val="19"/>
                        </w:rPr>
                        <w:t>Nota: En caso de una respuesta poco clara presentar todas las opciones de respuesta.</w:t>
                      </w:r>
                    </w:p>
                  </w:txbxContent>
                </v:textbox>
              </v:rect>
            </w:pict>
          </mc:Fallback>
        </mc:AlternateContent>
      </w:r>
    </w:p>
    <w:p w14:paraId="43B22EF0" w14:textId="77777777" w:rsidR="00516177" w:rsidRPr="00947C04" w:rsidRDefault="00516177" w:rsidP="00516177">
      <w:pPr>
        <w:autoSpaceDE w:val="0"/>
        <w:autoSpaceDN w:val="0"/>
        <w:adjustRightInd w:val="0"/>
        <w:rPr>
          <w:rFonts w:ascii="Arial" w:hAnsi="Arial" w:cs="Arial"/>
          <w:b/>
          <w:bCs/>
          <w:sz w:val="21"/>
          <w:szCs w:val="21"/>
        </w:rPr>
      </w:pPr>
    </w:p>
    <w:p w14:paraId="25BF87A1" w14:textId="77777777" w:rsidR="00516177" w:rsidRPr="00947C04" w:rsidRDefault="00516177" w:rsidP="00516177">
      <w:pPr>
        <w:autoSpaceDE w:val="0"/>
        <w:autoSpaceDN w:val="0"/>
        <w:adjustRightInd w:val="0"/>
        <w:rPr>
          <w:rFonts w:ascii="Arial" w:hAnsi="Arial" w:cs="Arial"/>
          <w:b/>
          <w:bCs/>
          <w:sz w:val="21"/>
          <w:szCs w:val="21"/>
        </w:rPr>
      </w:pPr>
    </w:p>
    <w:p w14:paraId="3FC2E82E" w14:textId="77777777" w:rsidR="00516177" w:rsidRPr="00947C04" w:rsidRDefault="00516177" w:rsidP="00516177">
      <w:pPr>
        <w:autoSpaceDE w:val="0"/>
        <w:autoSpaceDN w:val="0"/>
        <w:adjustRightInd w:val="0"/>
        <w:rPr>
          <w:rFonts w:ascii="Arial" w:hAnsi="Arial" w:cs="Arial"/>
          <w:b/>
          <w:bCs/>
          <w:sz w:val="21"/>
          <w:szCs w:val="21"/>
        </w:rPr>
      </w:pPr>
    </w:p>
    <w:p w14:paraId="33520B7F" w14:textId="77777777" w:rsidR="00516177" w:rsidRPr="00947C04" w:rsidRDefault="00516177" w:rsidP="00516177">
      <w:pPr>
        <w:autoSpaceDE w:val="0"/>
        <w:autoSpaceDN w:val="0"/>
        <w:adjustRightInd w:val="0"/>
        <w:rPr>
          <w:rFonts w:ascii="Arial" w:hAnsi="Arial"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359"/>
        <w:gridCol w:w="7498"/>
      </w:tblGrid>
      <w:tr w:rsidR="00516177" w:rsidRPr="00E141ED" w14:paraId="0C88C90A" w14:textId="77777777" w:rsidTr="00D51575">
        <w:tc>
          <w:tcPr>
            <w:tcW w:w="637" w:type="dxa"/>
          </w:tcPr>
          <w:p w14:paraId="6D8FD85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360" w:type="dxa"/>
          </w:tcPr>
          <w:p w14:paraId="426C175D"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723" w:type="dxa"/>
          </w:tcPr>
          <w:p w14:paraId="47C931D0" w14:textId="77777777" w:rsidR="00516177" w:rsidRPr="00E141ED" w:rsidRDefault="00516177" w:rsidP="00D51575">
            <w:pPr>
              <w:autoSpaceDE w:val="0"/>
              <w:autoSpaceDN w:val="0"/>
              <w:adjustRightInd w:val="0"/>
              <w:rPr>
                <w:rFonts w:ascii="Arial" w:hAnsi="Arial" w:cs="Arial"/>
                <w:sz w:val="19"/>
                <w:szCs w:val="19"/>
                <w:lang w:val="en-GB"/>
              </w:rPr>
            </w:pPr>
          </w:p>
        </w:tc>
      </w:tr>
      <w:tr w:rsidR="00516177" w:rsidRPr="00E141ED" w14:paraId="54865CAA" w14:textId="77777777" w:rsidTr="00D51575">
        <w:tc>
          <w:tcPr>
            <w:tcW w:w="637" w:type="dxa"/>
          </w:tcPr>
          <w:p w14:paraId="76953B41"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360" w:type="dxa"/>
          </w:tcPr>
          <w:p w14:paraId="560F1669"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723" w:type="dxa"/>
          </w:tcPr>
          <w:p w14:paraId="1BDBA645"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sin voces en el periodo de tiempo especificado, o menos de una vez al mes</w:t>
            </w:r>
          </w:p>
        </w:tc>
      </w:tr>
      <w:tr w:rsidR="00516177" w:rsidRPr="00E141ED" w14:paraId="7B10CA78" w14:textId="77777777" w:rsidTr="00D51575">
        <w:tc>
          <w:tcPr>
            <w:tcW w:w="637" w:type="dxa"/>
          </w:tcPr>
          <w:p w14:paraId="419DB70E"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360" w:type="dxa"/>
          </w:tcPr>
          <w:p w14:paraId="5A8470F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723" w:type="dxa"/>
          </w:tcPr>
          <w:p w14:paraId="25EFC978" w14:textId="77777777" w:rsidR="00516177" w:rsidRPr="00E141ED"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 xml:space="preserve">sólo </w:t>
            </w:r>
            <w:r w:rsidRPr="007A6E30">
              <w:rPr>
                <w:rFonts w:ascii="Arial" w:hAnsi="Arial" w:cs="Arial"/>
                <w:b/>
                <w:sz w:val="19"/>
                <w:szCs w:val="19"/>
              </w:rPr>
              <w:t>unos pocos</w:t>
            </w:r>
            <w:r w:rsidRPr="00E141ED">
              <w:rPr>
                <w:rFonts w:ascii="Arial" w:hAnsi="Arial" w:cs="Arial"/>
                <w:b/>
                <w:sz w:val="19"/>
                <w:szCs w:val="19"/>
              </w:rPr>
              <w:t xml:space="preserve"> segundos</w:t>
            </w:r>
            <w:r w:rsidRPr="00E141ED">
              <w:rPr>
                <w:rFonts w:ascii="Arial" w:hAnsi="Arial" w:cs="Arial"/>
                <w:sz w:val="19"/>
                <w:szCs w:val="19"/>
              </w:rPr>
              <w:t>, una experiencia transitoria</w:t>
            </w:r>
          </w:p>
        </w:tc>
      </w:tr>
      <w:tr w:rsidR="00516177" w:rsidRPr="00E141ED" w14:paraId="38CC849D" w14:textId="77777777" w:rsidTr="00D51575">
        <w:tc>
          <w:tcPr>
            <w:tcW w:w="637" w:type="dxa"/>
          </w:tcPr>
          <w:p w14:paraId="4E34618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360" w:type="dxa"/>
          </w:tcPr>
          <w:p w14:paraId="4A8EE66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723" w:type="dxa"/>
          </w:tcPr>
          <w:p w14:paraId="67295C73"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b/>
                <w:sz w:val="19"/>
                <w:szCs w:val="19"/>
              </w:rPr>
              <w:t>unos pocos minutos</w:t>
            </w:r>
          </w:p>
        </w:tc>
      </w:tr>
      <w:tr w:rsidR="00516177" w:rsidRPr="00E141ED" w14:paraId="23525974" w14:textId="77777777" w:rsidTr="00D51575">
        <w:tc>
          <w:tcPr>
            <w:tcW w:w="637" w:type="dxa"/>
          </w:tcPr>
          <w:p w14:paraId="190856E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360" w:type="dxa"/>
          </w:tcPr>
          <w:p w14:paraId="6FFA838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7723" w:type="dxa"/>
          </w:tcPr>
          <w:p w14:paraId="7895BBCB"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al menos </w:t>
            </w:r>
            <w:r w:rsidRPr="00E141ED">
              <w:rPr>
                <w:rFonts w:ascii="Arial" w:hAnsi="Arial" w:cs="Arial"/>
                <w:b/>
                <w:bCs/>
                <w:sz w:val="19"/>
                <w:szCs w:val="19"/>
              </w:rPr>
              <w:t>una hora</w:t>
            </w:r>
          </w:p>
        </w:tc>
      </w:tr>
      <w:tr w:rsidR="00516177" w:rsidRPr="00947C04" w14:paraId="37C3D0E9" w14:textId="77777777" w:rsidTr="00D51575">
        <w:tc>
          <w:tcPr>
            <w:tcW w:w="637" w:type="dxa"/>
          </w:tcPr>
          <w:p w14:paraId="293E709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360" w:type="dxa"/>
          </w:tcPr>
          <w:p w14:paraId="5B72F6B9"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7723" w:type="dxa"/>
          </w:tcPr>
          <w:p w14:paraId="6470002E"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b/>
                <w:bCs/>
                <w:sz w:val="19"/>
                <w:szCs w:val="19"/>
              </w:rPr>
              <w:t xml:space="preserve">más horas de forma consecutiva </w:t>
            </w:r>
            <w:r w:rsidRPr="00E141ED">
              <w:rPr>
                <w:rFonts w:ascii="Arial" w:hAnsi="Arial" w:cs="Arial"/>
                <w:sz w:val="19"/>
                <w:szCs w:val="19"/>
              </w:rPr>
              <w:t xml:space="preserve">o </w:t>
            </w:r>
            <w:r w:rsidRPr="00E141ED">
              <w:rPr>
                <w:rFonts w:ascii="Arial" w:hAnsi="Arial" w:cs="Arial"/>
                <w:b/>
                <w:bCs/>
                <w:sz w:val="19"/>
                <w:szCs w:val="19"/>
              </w:rPr>
              <w:t>continua</w:t>
            </w:r>
          </w:p>
        </w:tc>
      </w:tr>
      <w:tr w:rsidR="00516177" w:rsidRPr="00E141ED" w14:paraId="10E177F6" w14:textId="77777777" w:rsidTr="00D51575">
        <w:tc>
          <w:tcPr>
            <w:tcW w:w="637" w:type="dxa"/>
          </w:tcPr>
          <w:p w14:paraId="6E323935"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360" w:type="dxa"/>
          </w:tcPr>
          <w:p w14:paraId="17C999CC"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7723" w:type="dxa"/>
          </w:tcPr>
          <w:p w14:paraId="2C1DDE2F"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5CA60561" w14:textId="77777777" w:rsidTr="00D51575">
        <w:tc>
          <w:tcPr>
            <w:tcW w:w="637" w:type="dxa"/>
          </w:tcPr>
          <w:p w14:paraId="34C3C56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360" w:type="dxa"/>
          </w:tcPr>
          <w:p w14:paraId="5578BA4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723" w:type="dxa"/>
          </w:tcPr>
          <w:p w14:paraId="138E7EE0"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6829484E" w14:textId="77777777" w:rsidR="00516177" w:rsidRDefault="00516177" w:rsidP="00516177">
      <w:pPr>
        <w:autoSpaceDE w:val="0"/>
        <w:autoSpaceDN w:val="0"/>
        <w:adjustRightInd w:val="0"/>
        <w:rPr>
          <w:rFonts w:ascii="Arial" w:hAnsi="Arial" w:cs="Arial"/>
          <w:b/>
          <w:bCs/>
          <w:sz w:val="21"/>
          <w:szCs w:val="21"/>
          <w:lang w:val="en-GB"/>
        </w:rPr>
      </w:pPr>
    </w:p>
    <w:p w14:paraId="12C7D206"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64384" behindDoc="0" locked="0" layoutInCell="1" allowOverlap="1" wp14:anchorId="36B4D914" wp14:editId="52F8AA48">
                <wp:simplePos x="0" y="0"/>
                <wp:positionH relativeFrom="column">
                  <wp:posOffset>-114300</wp:posOffset>
                </wp:positionH>
                <wp:positionV relativeFrom="paragraph">
                  <wp:posOffset>149225</wp:posOffset>
                </wp:positionV>
                <wp:extent cx="5543550" cy="571500"/>
                <wp:effectExtent l="0" t="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71500"/>
                        </a:xfrm>
                        <a:prstGeom prst="rect">
                          <a:avLst/>
                        </a:prstGeom>
                        <a:solidFill>
                          <a:srgbClr val="FFFFFF"/>
                        </a:solidFill>
                        <a:ln w="9525">
                          <a:solidFill>
                            <a:srgbClr val="000000"/>
                          </a:solidFill>
                          <a:miter lim="800000"/>
                          <a:headEnd/>
                          <a:tailEnd/>
                        </a:ln>
                      </wps:spPr>
                      <wps:txbx>
                        <w:txbxContent>
                          <w:p w14:paraId="7EF0B58A" w14:textId="77777777" w:rsidR="00516177"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 xml:space="preserve">5. </w:t>
                            </w:r>
                            <w:r>
                              <w:rPr>
                                <w:rFonts w:ascii="Arial" w:hAnsi="Arial" w:cs="Arial"/>
                                <w:b/>
                                <w:bCs/>
                                <w:sz w:val="21"/>
                                <w:szCs w:val="21"/>
                              </w:rPr>
                              <w:t>Localización</w:t>
                            </w:r>
                          </w:p>
                          <w:p w14:paraId="73717BD8"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Cuando usted escucha voces, ¿de dónde parece que viene el sonido?</w:t>
                            </w:r>
                          </w:p>
                          <w:p w14:paraId="63A91277" w14:textId="77777777" w:rsidR="00516177" w:rsidRDefault="00516177" w:rsidP="00516177">
                            <w:pPr>
                              <w:autoSpaceDE w:val="0"/>
                              <w:autoSpaceDN w:val="0"/>
                              <w:adjustRightInd w:val="0"/>
                            </w:pPr>
                            <w:r>
                              <w:rPr>
                                <w:rFonts w:ascii="Arial" w:hAnsi="Arial" w:cs="Arial"/>
                                <w:i/>
                                <w:iCs/>
                                <w:sz w:val="19"/>
                                <w:szCs w:val="19"/>
                              </w:rPr>
                              <w:t>Op: ¿De dentro o de fuera de su cabeza?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D914" id="Rectangle_x0020_16" o:spid="_x0000_s1031" style="position:absolute;margin-left:-9pt;margin-top:11.75pt;width:43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">
                <v:textbox>
                  <w:txbxContent>
                    <w:p w14:paraId="7EF0B58A" w14:textId="77777777" w:rsidR="00516177"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 xml:space="preserve">5. </w:t>
                      </w:r>
                      <w:r>
                        <w:rPr>
                          <w:rFonts w:ascii="Arial" w:hAnsi="Arial" w:cs="Arial"/>
                          <w:b/>
                          <w:bCs/>
                          <w:sz w:val="21"/>
                          <w:szCs w:val="21"/>
                        </w:rPr>
                        <w:t>Localización</w:t>
                      </w:r>
                    </w:p>
                    <w:p w14:paraId="73717BD8"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Cuando usted escucha voces, ¿de dónde parece que viene el sonido?</w:t>
                      </w:r>
                    </w:p>
                    <w:p w14:paraId="63A91277" w14:textId="77777777" w:rsidR="00516177" w:rsidRDefault="00516177" w:rsidP="00516177">
                      <w:pPr>
                        <w:autoSpaceDE w:val="0"/>
                        <w:autoSpaceDN w:val="0"/>
                        <w:adjustRightInd w:val="0"/>
                      </w:pPr>
                      <w:r>
                        <w:rPr>
                          <w:rFonts w:ascii="Arial" w:hAnsi="Arial" w:cs="Arial"/>
                          <w:i/>
                          <w:iCs/>
                          <w:sz w:val="19"/>
                          <w:szCs w:val="19"/>
                        </w:rPr>
                        <w:t>Op: ¿De dentro o de fuera de su cabeza?</w:t>
                      </w:r>
                    </w:p>
                  </w:txbxContent>
                </v:textbox>
              </v:rect>
            </w:pict>
          </mc:Fallback>
        </mc:AlternateContent>
      </w:r>
    </w:p>
    <w:p w14:paraId="16D0E30F" w14:textId="77777777" w:rsidR="00516177" w:rsidRPr="00E141ED" w:rsidRDefault="00516177" w:rsidP="00516177">
      <w:pPr>
        <w:autoSpaceDE w:val="0"/>
        <w:autoSpaceDN w:val="0"/>
        <w:adjustRightInd w:val="0"/>
        <w:rPr>
          <w:rFonts w:ascii="Arial" w:hAnsi="Arial" w:cs="Arial"/>
          <w:b/>
          <w:bCs/>
          <w:sz w:val="21"/>
          <w:szCs w:val="21"/>
          <w:lang w:val="en-GB"/>
        </w:rPr>
      </w:pPr>
    </w:p>
    <w:p w14:paraId="66A376BC" w14:textId="77777777" w:rsidR="00516177" w:rsidRPr="00E141ED" w:rsidRDefault="00516177" w:rsidP="00516177">
      <w:pPr>
        <w:autoSpaceDE w:val="0"/>
        <w:autoSpaceDN w:val="0"/>
        <w:adjustRightInd w:val="0"/>
        <w:rPr>
          <w:rFonts w:ascii="Arial" w:hAnsi="Arial" w:cs="Arial"/>
          <w:b/>
          <w:bCs/>
          <w:sz w:val="21"/>
          <w:szCs w:val="21"/>
          <w:lang w:val="en-GB"/>
        </w:rPr>
      </w:pPr>
    </w:p>
    <w:p w14:paraId="280F04A8" w14:textId="77777777" w:rsidR="00516177" w:rsidRPr="00E141ED" w:rsidRDefault="00516177" w:rsidP="00516177">
      <w:pPr>
        <w:autoSpaceDE w:val="0"/>
        <w:autoSpaceDN w:val="0"/>
        <w:adjustRightInd w:val="0"/>
        <w:rPr>
          <w:rFonts w:ascii="Arial" w:hAnsi="Arial" w:cs="Arial"/>
          <w:b/>
          <w:bCs/>
          <w:sz w:val="21"/>
          <w:szCs w:val="21"/>
          <w:lang w:val="en-GB"/>
        </w:rPr>
      </w:pPr>
    </w:p>
    <w:p w14:paraId="63326C42" w14:textId="77777777" w:rsidR="00516177" w:rsidRPr="00E141ED" w:rsidRDefault="00516177" w:rsidP="00516177">
      <w:pPr>
        <w:autoSpaceDE w:val="0"/>
        <w:autoSpaceDN w:val="0"/>
        <w:adjustRightInd w:val="0"/>
        <w:rPr>
          <w:rFonts w:ascii="Arial" w:hAnsi="Arial" w:cs="Arial"/>
          <w:b/>
          <w:bCs/>
          <w:sz w:val="21"/>
          <w:szCs w:val="21"/>
          <w:lang w:val="en-GB"/>
        </w:rPr>
      </w:pPr>
    </w:p>
    <w:p w14:paraId="207007E8" w14:textId="77777777" w:rsidR="00516177" w:rsidRPr="00E141ED" w:rsidRDefault="00516177" w:rsidP="00516177">
      <w:pPr>
        <w:autoSpaceDE w:val="0"/>
        <w:autoSpaceDN w:val="0"/>
        <w:adjustRightInd w:val="0"/>
        <w:rPr>
          <w:rFonts w:ascii="Arial" w:hAnsi="Arial" w:cs="Arial"/>
          <w:b/>
          <w:b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359"/>
        <w:gridCol w:w="7498"/>
      </w:tblGrid>
      <w:tr w:rsidR="00516177" w:rsidRPr="00E141ED" w14:paraId="420082B3" w14:textId="77777777" w:rsidTr="00D51575">
        <w:tc>
          <w:tcPr>
            <w:tcW w:w="637" w:type="dxa"/>
          </w:tcPr>
          <w:p w14:paraId="04EC004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360" w:type="dxa"/>
          </w:tcPr>
          <w:p w14:paraId="6CD3C26A"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723" w:type="dxa"/>
          </w:tcPr>
          <w:p w14:paraId="12D64ACE"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5C20FADB" w14:textId="77777777" w:rsidTr="00D51575">
        <w:tc>
          <w:tcPr>
            <w:tcW w:w="637" w:type="dxa"/>
          </w:tcPr>
          <w:p w14:paraId="28A2D9E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360" w:type="dxa"/>
          </w:tcPr>
          <w:p w14:paraId="0A8E5AB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723" w:type="dxa"/>
          </w:tcPr>
          <w:p w14:paraId="123A2819"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sin voces en el periodo de tiempo especificado, o menos de una vez al mes</w:t>
            </w:r>
          </w:p>
        </w:tc>
      </w:tr>
      <w:tr w:rsidR="00516177" w:rsidRPr="00E141ED" w14:paraId="37F6A3DE" w14:textId="77777777" w:rsidTr="00D51575">
        <w:tc>
          <w:tcPr>
            <w:tcW w:w="637" w:type="dxa"/>
          </w:tcPr>
          <w:p w14:paraId="7844911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360" w:type="dxa"/>
          </w:tcPr>
          <w:p w14:paraId="797F81B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723" w:type="dxa"/>
          </w:tcPr>
          <w:p w14:paraId="2BA01948"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sólo </w:t>
            </w:r>
            <w:r w:rsidRPr="00E141ED">
              <w:rPr>
                <w:rFonts w:ascii="Arial" w:hAnsi="Arial" w:cs="Arial"/>
                <w:b/>
                <w:bCs/>
                <w:sz w:val="19"/>
                <w:szCs w:val="19"/>
              </w:rPr>
              <w:t xml:space="preserve">dentro </w:t>
            </w:r>
            <w:r w:rsidRPr="00E141ED">
              <w:rPr>
                <w:rFonts w:ascii="Arial" w:hAnsi="Arial" w:cs="Arial"/>
                <w:sz w:val="19"/>
                <w:szCs w:val="19"/>
              </w:rPr>
              <w:t>de la cabeza</w:t>
            </w:r>
          </w:p>
        </w:tc>
      </w:tr>
      <w:tr w:rsidR="00516177" w:rsidRPr="00E141ED" w14:paraId="4F62B1F9" w14:textId="77777777" w:rsidTr="00D51575">
        <w:tc>
          <w:tcPr>
            <w:tcW w:w="637" w:type="dxa"/>
          </w:tcPr>
          <w:p w14:paraId="0BF944C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360" w:type="dxa"/>
          </w:tcPr>
          <w:p w14:paraId="74D06AE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723" w:type="dxa"/>
          </w:tcPr>
          <w:p w14:paraId="7AA2B766"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tanto </w:t>
            </w:r>
            <w:r w:rsidRPr="00E141ED">
              <w:rPr>
                <w:rFonts w:ascii="Arial" w:hAnsi="Arial" w:cs="Arial"/>
                <w:b/>
                <w:bCs/>
                <w:sz w:val="19"/>
                <w:szCs w:val="19"/>
              </w:rPr>
              <w:t xml:space="preserve">dentro como fuera </w:t>
            </w:r>
            <w:r w:rsidRPr="00E141ED">
              <w:rPr>
                <w:rFonts w:ascii="Arial" w:hAnsi="Arial" w:cs="Arial"/>
                <w:sz w:val="19"/>
                <w:szCs w:val="19"/>
              </w:rPr>
              <w:t>de la cabeza</w:t>
            </w:r>
          </w:p>
        </w:tc>
      </w:tr>
      <w:tr w:rsidR="00516177" w:rsidRPr="00E141ED" w14:paraId="382C20C0" w14:textId="77777777" w:rsidTr="00D51575">
        <w:tc>
          <w:tcPr>
            <w:tcW w:w="637" w:type="dxa"/>
          </w:tcPr>
          <w:p w14:paraId="1852894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360" w:type="dxa"/>
          </w:tcPr>
          <w:p w14:paraId="3169513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7723" w:type="dxa"/>
          </w:tcPr>
          <w:p w14:paraId="305E994E"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sólo </w:t>
            </w:r>
            <w:r w:rsidRPr="00E141ED">
              <w:rPr>
                <w:rFonts w:ascii="Arial" w:hAnsi="Arial" w:cs="Arial"/>
                <w:b/>
                <w:bCs/>
                <w:sz w:val="19"/>
                <w:szCs w:val="19"/>
              </w:rPr>
              <w:t xml:space="preserve">fuera </w:t>
            </w:r>
            <w:r w:rsidRPr="00E141ED">
              <w:rPr>
                <w:rFonts w:ascii="Arial" w:hAnsi="Arial" w:cs="Arial"/>
                <w:sz w:val="19"/>
                <w:szCs w:val="19"/>
              </w:rPr>
              <w:t xml:space="preserve">de la cabeza, pero </w:t>
            </w:r>
            <w:r w:rsidRPr="00E141ED">
              <w:rPr>
                <w:rFonts w:ascii="Arial" w:hAnsi="Arial" w:cs="Arial"/>
                <w:b/>
                <w:bCs/>
                <w:sz w:val="19"/>
                <w:szCs w:val="19"/>
              </w:rPr>
              <w:t>cerca de los oídos</w:t>
            </w:r>
          </w:p>
        </w:tc>
      </w:tr>
      <w:tr w:rsidR="00516177" w:rsidRPr="00E141ED" w14:paraId="7C36882F" w14:textId="77777777" w:rsidTr="00D51575">
        <w:tc>
          <w:tcPr>
            <w:tcW w:w="637" w:type="dxa"/>
          </w:tcPr>
          <w:p w14:paraId="0FF1304F"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4</w:t>
            </w:r>
          </w:p>
        </w:tc>
        <w:tc>
          <w:tcPr>
            <w:tcW w:w="360" w:type="dxa"/>
          </w:tcPr>
          <w:p w14:paraId="32D6EFE9"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4</w:t>
            </w:r>
          </w:p>
        </w:tc>
        <w:tc>
          <w:tcPr>
            <w:tcW w:w="7723" w:type="dxa"/>
          </w:tcPr>
          <w:p w14:paraId="7ABE93BC"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sólo </w:t>
            </w:r>
            <w:r w:rsidRPr="00E141ED">
              <w:rPr>
                <w:rFonts w:ascii="Arial" w:hAnsi="Arial" w:cs="Arial"/>
                <w:b/>
                <w:bCs/>
                <w:sz w:val="19"/>
                <w:szCs w:val="19"/>
              </w:rPr>
              <w:t xml:space="preserve">fuera </w:t>
            </w:r>
            <w:r w:rsidRPr="00E141ED">
              <w:rPr>
                <w:rFonts w:ascii="Arial" w:hAnsi="Arial" w:cs="Arial"/>
                <w:sz w:val="19"/>
                <w:szCs w:val="19"/>
              </w:rPr>
              <w:t>de la cabeza</w:t>
            </w:r>
            <w:r w:rsidRPr="00E141ED">
              <w:rPr>
                <w:rFonts w:ascii="Arial" w:hAnsi="Arial" w:cs="Arial"/>
                <w:b/>
                <w:sz w:val="19"/>
                <w:szCs w:val="19"/>
              </w:rPr>
              <w:t>, pero</w:t>
            </w:r>
            <w:r w:rsidRPr="00E141ED">
              <w:rPr>
                <w:rFonts w:ascii="Arial" w:hAnsi="Arial" w:cs="Arial"/>
                <w:b/>
                <w:bCs/>
                <w:sz w:val="19"/>
                <w:szCs w:val="19"/>
              </w:rPr>
              <w:t xml:space="preserve"> lejos de ésta</w:t>
            </w:r>
          </w:p>
        </w:tc>
      </w:tr>
      <w:tr w:rsidR="00516177" w:rsidRPr="00E141ED" w14:paraId="33A29B5F" w14:textId="77777777" w:rsidTr="00D51575">
        <w:tc>
          <w:tcPr>
            <w:tcW w:w="637" w:type="dxa"/>
          </w:tcPr>
          <w:p w14:paraId="53135AB3"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360" w:type="dxa"/>
          </w:tcPr>
          <w:p w14:paraId="288B66F6"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7723" w:type="dxa"/>
          </w:tcPr>
          <w:p w14:paraId="06F9AE5B"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7C9ACAFD" w14:textId="77777777" w:rsidTr="00D51575">
        <w:tc>
          <w:tcPr>
            <w:tcW w:w="637" w:type="dxa"/>
          </w:tcPr>
          <w:p w14:paraId="002F5BD7"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360" w:type="dxa"/>
          </w:tcPr>
          <w:p w14:paraId="33E2EFC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723" w:type="dxa"/>
          </w:tcPr>
          <w:p w14:paraId="24160A6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596A527B" w14:textId="77777777" w:rsidR="00516177" w:rsidRPr="00E141ED" w:rsidRDefault="00516177" w:rsidP="00516177">
      <w:pPr>
        <w:autoSpaceDE w:val="0"/>
        <w:autoSpaceDN w:val="0"/>
        <w:adjustRightInd w:val="0"/>
        <w:rPr>
          <w:rFonts w:ascii="Arial" w:hAnsi="Arial" w:cs="Arial"/>
          <w:b/>
          <w:bCs/>
          <w:sz w:val="21"/>
          <w:szCs w:val="21"/>
          <w:lang w:val="en-GB"/>
        </w:rPr>
      </w:pPr>
    </w:p>
    <w:p w14:paraId="5EEB1B36" w14:textId="77777777" w:rsidR="00516177" w:rsidRDefault="00516177" w:rsidP="00516177">
      <w:pPr>
        <w:autoSpaceDE w:val="0"/>
        <w:autoSpaceDN w:val="0"/>
        <w:adjustRightInd w:val="0"/>
        <w:rPr>
          <w:rFonts w:ascii="Arial" w:hAnsi="Arial" w:cs="Arial"/>
          <w:b/>
          <w:bCs/>
          <w:sz w:val="21"/>
          <w:szCs w:val="21"/>
          <w:lang w:val="en-GB"/>
        </w:rPr>
      </w:pPr>
    </w:p>
    <w:p w14:paraId="7C7FE159"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65408" behindDoc="0" locked="0" layoutInCell="1" allowOverlap="1" wp14:anchorId="28A97A14" wp14:editId="08BD16A7">
                <wp:simplePos x="0" y="0"/>
                <wp:positionH relativeFrom="column">
                  <wp:posOffset>-114300</wp:posOffset>
                </wp:positionH>
                <wp:positionV relativeFrom="paragraph">
                  <wp:posOffset>107950</wp:posOffset>
                </wp:positionV>
                <wp:extent cx="5600700" cy="587375"/>
                <wp:effectExtent l="0" t="0" r="38100"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87375"/>
                        </a:xfrm>
                        <a:prstGeom prst="rect">
                          <a:avLst/>
                        </a:prstGeom>
                        <a:solidFill>
                          <a:srgbClr val="FFFFFF"/>
                        </a:solidFill>
                        <a:ln w="9525">
                          <a:solidFill>
                            <a:srgbClr val="000000"/>
                          </a:solidFill>
                          <a:miter lim="800000"/>
                          <a:headEnd/>
                          <a:tailEnd/>
                        </a:ln>
                      </wps:spPr>
                      <wps:txbx>
                        <w:txbxContent>
                          <w:p w14:paraId="05999DCC" w14:textId="77777777" w:rsidR="00516177" w:rsidRPr="001F6EC1" w:rsidRDefault="00516177" w:rsidP="00516177">
                            <w:pPr>
                              <w:autoSpaceDE w:val="0"/>
                              <w:autoSpaceDN w:val="0"/>
                              <w:adjustRightInd w:val="0"/>
                              <w:rPr>
                                <w:rFonts w:ascii="Arial" w:hAnsi="Arial" w:cs="Arial"/>
                                <w:b/>
                                <w:bCs/>
                                <w:sz w:val="20"/>
                                <w:szCs w:val="20"/>
                              </w:rPr>
                            </w:pPr>
                            <w:r w:rsidRPr="001F6EC1">
                              <w:rPr>
                                <w:rFonts w:ascii="Arial" w:hAnsi="Arial" w:cs="Arial"/>
                                <w:b/>
                                <w:bCs/>
                                <w:sz w:val="20"/>
                                <w:szCs w:val="20"/>
                              </w:rPr>
                              <w:t>6. Volumen</w:t>
                            </w:r>
                          </w:p>
                          <w:p w14:paraId="714756D3" w14:textId="77777777" w:rsidR="00516177" w:rsidRPr="001F6EC1" w:rsidRDefault="00516177" w:rsidP="00516177">
                            <w:pPr>
                              <w:autoSpaceDE w:val="0"/>
                              <w:autoSpaceDN w:val="0"/>
                              <w:adjustRightInd w:val="0"/>
                              <w:rPr>
                                <w:rFonts w:ascii="Arial" w:hAnsi="Arial" w:cs="Arial"/>
                                <w:b/>
                                <w:bCs/>
                                <w:sz w:val="20"/>
                                <w:szCs w:val="20"/>
                              </w:rPr>
                            </w:pPr>
                            <w:r w:rsidRPr="001F6EC1">
                              <w:rPr>
                                <w:rFonts w:ascii="Arial" w:hAnsi="Arial" w:cs="Arial"/>
                                <w:b/>
                                <w:bCs/>
                                <w:sz w:val="20"/>
                                <w:szCs w:val="20"/>
                              </w:rPr>
                              <w:t>Ob: ¿A qué volumen escucha usted sus voces?</w:t>
                            </w:r>
                          </w:p>
                          <w:p w14:paraId="58DAD3F0" w14:textId="77777777" w:rsidR="00516177" w:rsidRPr="001F6EC1" w:rsidRDefault="00516177" w:rsidP="00516177">
                            <w:pPr>
                              <w:autoSpaceDE w:val="0"/>
                              <w:autoSpaceDN w:val="0"/>
                              <w:adjustRightInd w:val="0"/>
                              <w:rPr>
                                <w:sz w:val="20"/>
                                <w:szCs w:val="20"/>
                              </w:rPr>
                            </w:pPr>
                            <w:r w:rsidRPr="001F6EC1">
                              <w:rPr>
                                <w:rFonts w:ascii="Arial" w:hAnsi="Arial" w:cs="Arial"/>
                                <w:i/>
                                <w:iCs/>
                                <w:sz w:val="20"/>
                                <w:szCs w:val="20"/>
                              </w:rPr>
                              <w:t>Nota: En caso de una respuesta poco clara presentar todas las opciones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7A14" id="Rectangle_x0020_15" o:spid="_x0000_s1032" style="position:absolute;margin-left:-9pt;margin-top:8.5pt;width:441pt;height: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">
                <v:textbox>
                  <w:txbxContent>
                    <w:p w14:paraId="05999DCC" w14:textId="77777777" w:rsidR="00516177" w:rsidRPr="001F6EC1" w:rsidRDefault="00516177" w:rsidP="00516177">
                      <w:pPr>
                        <w:autoSpaceDE w:val="0"/>
                        <w:autoSpaceDN w:val="0"/>
                        <w:adjustRightInd w:val="0"/>
                        <w:rPr>
                          <w:rFonts w:ascii="Arial" w:hAnsi="Arial" w:cs="Arial"/>
                          <w:b/>
                          <w:bCs/>
                          <w:sz w:val="20"/>
                          <w:szCs w:val="20"/>
                        </w:rPr>
                      </w:pPr>
                      <w:r w:rsidRPr="001F6EC1">
                        <w:rPr>
                          <w:rFonts w:ascii="Arial" w:hAnsi="Arial" w:cs="Arial"/>
                          <w:b/>
                          <w:bCs/>
                          <w:sz w:val="20"/>
                          <w:szCs w:val="20"/>
                        </w:rPr>
                        <w:t>6. Volumen</w:t>
                      </w:r>
                    </w:p>
                    <w:p w14:paraId="714756D3" w14:textId="77777777" w:rsidR="00516177" w:rsidRPr="001F6EC1" w:rsidRDefault="00516177" w:rsidP="00516177">
                      <w:pPr>
                        <w:autoSpaceDE w:val="0"/>
                        <w:autoSpaceDN w:val="0"/>
                        <w:adjustRightInd w:val="0"/>
                        <w:rPr>
                          <w:rFonts w:ascii="Arial" w:hAnsi="Arial" w:cs="Arial"/>
                          <w:b/>
                          <w:bCs/>
                          <w:sz w:val="20"/>
                          <w:szCs w:val="20"/>
                        </w:rPr>
                      </w:pPr>
                      <w:r w:rsidRPr="001F6EC1">
                        <w:rPr>
                          <w:rFonts w:ascii="Arial" w:hAnsi="Arial" w:cs="Arial"/>
                          <w:b/>
                          <w:bCs/>
                          <w:sz w:val="20"/>
                          <w:szCs w:val="20"/>
                        </w:rPr>
                        <w:t>Ob: ¿A qué volumen escucha usted sus voces?</w:t>
                      </w:r>
                    </w:p>
                    <w:p w14:paraId="58DAD3F0" w14:textId="77777777" w:rsidR="00516177" w:rsidRPr="001F6EC1" w:rsidRDefault="00516177" w:rsidP="00516177">
                      <w:pPr>
                        <w:autoSpaceDE w:val="0"/>
                        <w:autoSpaceDN w:val="0"/>
                        <w:adjustRightInd w:val="0"/>
                        <w:rPr>
                          <w:sz w:val="20"/>
                          <w:szCs w:val="20"/>
                        </w:rPr>
                      </w:pPr>
                      <w:r w:rsidRPr="001F6EC1">
                        <w:rPr>
                          <w:rFonts w:ascii="Arial" w:hAnsi="Arial" w:cs="Arial"/>
                          <w:i/>
                          <w:iCs/>
                          <w:sz w:val="20"/>
                          <w:szCs w:val="20"/>
                        </w:rPr>
                        <w:t>Nota: En caso de una respuesta poco clara presentar todas las opciones de respuesta.</w:t>
                      </w:r>
                    </w:p>
                  </w:txbxContent>
                </v:textbox>
              </v:rect>
            </w:pict>
          </mc:Fallback>
        </mc:AlternateContent>
      </w:r>
    </w:p>
    <w:p w14:paraId="50F50167" w14:textId="77777777" w:rsidR="00516177" w:rsidRPr="00E141ED" w:rsidRDefault="00516177" w:rsidP="00516177">
      <w:pPr>
        <w:autoSpaceDE w:val="0"/>
        <w:autoSpaceDN w:val="0"/>
        <w:adjustRightInd w:val="0"/>
        <w:rPr>
          <w:rFonts w:ascii="Arial" w:hAnsi="Arial" w:cs="Arial"/>
          <w:b/>
          <w:bCs/>
          <w:sz w:val="21"/>
          <w:szCs w:val="21"/>
          <w:lang w:val="en-GB"/>
        </w:rPr>
      </w:pPr>
    </w:p>
    <w:p w14:paraId="62439FD0" w14:textId="77777777" w:rsidR="00516177" w:rsidRPr="00E141ED" w:rsidRDefault="00516177" w:rsidP="00516177">
      <w:pPr>
        <w:autoSpaceDE w:val="0"/>
        <w:autoSpaceDN w:val="0"/>
        <w:adjustRightInd w:val="0"/>
        <w:rPr>
          <w:rFonts w:ascii="Arial" w:hAnsi="Arial" w:cs="Arial"/>
          <w:b/>
          <w:bCs/>
          <w:sz w:val="21"/>
          <w:szCs w:val="21"/>
          <w:lang w:val="en-GB"/>
        </w:rPr>
      </w:pPr>
    </w:p>
    <w:p w14:paraId="5756CEC5" w14:textId="77777777" w:rsidR="00516177" w:rsidRPr="00E141ED" w:rsidRDefault="00516177" w:rsidP="00516177">
      <w:pPr>
        <w:autoSpaceDE w:val="0"/>
        <w:autoSpaceDN w:val="0"/>
        <w:adjustRightInd w:val="0"/>
        <w:rPr>
          <w:rFonts w:ascii="Arial" w:hAnsi="Arial" w:cs="Arial"/>
          <w:b/>
          <w:bCs/>
          <w:sz w:val="21"/>
          <w:szCs w:val="21"/>
          <w:lang w:val="en-GB"/>
        </w:rPr>
      </w:pPr>
    </w:p>
    <w:p w14:paraId="38473E19" w14:textId="77777777" w:rsidR="00516177" w:rsidRDefault="00516177" w:rsidP="00516177">
      <w:pPr>
        <w:autoSpaceDE w:val="0"/>
        <w:autoSpaceDN w:val="0"/>
        <w:adjustRightInd w:val="0"/>
        <w:rPr>
          <w:rFonts w:ascii="Arial" w:hAnsi="Arial" w:cs="Arial"/>
          <w:b/>
          <w:bCs/>
          <w:sz w:val="21"/>
          <w:szCs w:val="21"/>
          <w:lang w:val="en-GB"/>
        </w:rPr>
      </w:pPr>
    </w:p>
    <w:p w14:paraId="20261974" w14:textId="77777777" w:rsidR="00516177" w:rsidRPr="00E141ED" w:rsidRDefault="00516177" w:rsidP="00516177">
      <w:pPr>
        <w:autoSpaceDE w:val="0"/>
        <w:autoSpaceDN w:val="0"/>
        <w:adjustRightInd w:val="0"/>
        <w:rPr>
          <w:rFonts w:ascii="Arial" w:hAnsi="Arial" w:cs="Arial"/>
          <w:b/>
          <w:b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30"/>
        <w:gridCol w:w="7327"/>
      </w:tblGrid>
      <w:tr w:rsidR="00516177" w:rsidRPr="00E141ED" w14:paraId="45871782" w14:textId="77777777" w:rsidTr="00D51575">
        <w:tc>
          <w:tcPr>
            <w:tcW w:w="637" w:type="dxa"/>
          </w:tcPr>
          <w:p w14:paraId="70AB3ED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7" w:type="dxa"/>
          </w:tcPr>
          <w:p w14:paraId="7496DE26"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546" w:type="dxa"/>
          </w:tcPr>
          <w:p w14:paraId="5AD55768"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384AA6F9" w14:textId="77777777" w:rsidTr="00D51575">
        <w:tc>
          <w:tcPr>
            <w:tcW w:w="637" w:type="dxa"/>
          </w:tcPr>
          <w:p w14:paraId="6A9DB130"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0</w:t>
            </w:r>
          </w:p>
        </w:tc>
        <w:tc>
          <w:tcPr>
            <w:tcW w:w="537" w:type="dxa"/>
          </w:tcPr>
          <w:p w14:paraId="3EA36BE8"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0</w:t>
            </w:r>
          </w:p>
        </w:tc>
        <w:tc>
          <w:tcPr>
            <w:tcW w:w="7546" w:type="dxa"/>
          </w:tcPr>
          <w:p w14:paraId="1E6F8B95" w14:textId="77777777" w:rsidR="00516177" w:rsidRPr="001F6EC1" w:rsidRDefault="00516177" w:rsidP="00D51575">
            <w:pPr>
              <w:autoSpaceDE w:val="0"/>
              <w:autoSpaceDN w:val="0"/>
              <w:adjustRightInd w:val="0"/>
              <w:rPr>
                <w:rFonts w:ascii="Arial" w:hAnsi="Arial" w:cs="Arial"/>
                <w:b/>
                <w:sz w:val="20"/>
                <w:szCs w:val="20"/>
              </w:rPr>
            </w:pPr>
            <w:r w:rsidRPr="001F6EC1">
              <w:rPr>
                <w:rFonts w:ascii="Arial" w:hAnsi="Arial" w:cs="Arial"/>
                <w:sz w:val="20"/>
                <w:szCs w:val="20"/>
              </w:rPr>
              <w:t>sin voces en el periodo de tiempo especificado, o menos de una vez al mes</w:t>
            </w:r>
          </w:p>
        </w:tc>
      </w:tr>
      <w:tr w:rsidR="00516177" w:rsidRPr="00E141ED" w14:paraId="699FFFA5" w14:textId="77777777" w:rsidTr="00D51575">
        <w:tc>
          <w:tcPr>
            <w:tcW w:w="637" w:type="dxa"/>
          </w:tcPr>
          <w:p w14:paraId="22F4821D"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1</w:t>
            </w:r>
          </w:p>
        </w:tc>
        <w:tc>
          <w:tcPr>
            <w:tcW w:w="537" w:type="dxa"/>
          </w:tcPr>
          <w:p w14:paraId="19305C58"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1</w:t>
            </w:r>
          </w:p>
        </w:tc>
        <w:tc>
          <w:tcPr>
            <w:tcW w:w="7546" w:type="dxa"/>
          </w:tcPr>
          <w:p w14:paraId="6F534C38" w14:textId="77777777" w:rsidR="00516177" w:rsidRPr="001F6EC1" w:rsidRDefault="00516177" w:rsidP="00D51575">
            <w:pPr>
              <w:autoSpaceDE w:val="0"/>
              <w:autoSpaceDN w:val="0"/>
              <w:adjustRightInd w:val="0"/>
              <w:rPr>
                <w:rFonts w:ascii="Arial" w:hAnsi="Arial" w:cs="Arial"/>
                <w:b/>
                <w:sz w:val="20"/>
                <w:szCs w:val="20"/>
              </w:rPr>
            </w:pPr>
            <w:r w:rsidRPr="001F6EC1">
              <w:rPr>
                <w:rFonts w:ascii="Arial" w:hAnsi="Arial" w:cs="Arial"/>
                <w:b/>
                <w:sz w:val="20"/>
                <w:szCs w:val="20"/>
              </w:rPr>
              <w:t xml:space="preserve">más </w:t>
            </w:r>
            <w:r w:rsidRPr="007A6E30">
              <w:rPr>
                <w:rFonts w:ascii="Arial" w:hAnsi="Arial" w:cs="Arial"/>
                <w:b/>
                <w:sz w:val="20"/>
                <w:szCs w:val="20"/>
              </w:rPr>
              <w:t xml:space="preserve">silenciosas </w:t>
            </w:r>
            <w:r w:rsidRPr="007A6E30">
              <w:rPr>
                <w:rFonts w:ascii="Arial" w:hAnsi="Arial" w:cs="Arial"/>
                <w:sz w:val="20"/>
                <w:szCs w:val="20"/>
              </w:rPr>
              <w:t>que</w:t>
            </w:r>
            <w:r w:rsidRPr="001F6EC1">
              <w:rPr>
                <w:rFonts w:ascii="Arial" w:hAnsi="Arial" w:cs="Arial"/>
                <w:sz w:val="20"/>
                <w:szCs w:val="20"/>
              </w:rPr>
              <w:t xml:space="preserve"> la propia voz del paciente, por ejemplo un susurro</w:t>
            </w:r>
          </w:p>
        </w:tc>
      </w:tr>
      <w:tr w:rsidR="00516177" w:rsidRPr="00E141ED" w14:paraId="676F4CC4" w14:textId="77777777" w:rsidTr="00D51575">
        <w:tc>
          <w:tcPr>
            <w:tcW w:w="637" w:type="dxa"/>
          </w:tcPr>
          <w:p w14:paraId="3A1F4E29"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2</w:t>
            </w:r>
          </w:p>
        </w:tc>
        <w:tc>
          <w:tcPr>
            <w:tcW w:w="537" w:type="dxa"/>
          </w:tcPr>
          <w:p w14:paraId="5E063FFA"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2</w:t>
            </w:r>
          </w:p>
        </w:tc>
        <w:tc>
          <w:tcPr>
            <w:tcW w:w="7546" w:type="dxa"/>
          </w:tcPr>
          <w:p w14:paraId="30D145CB" w14:textId="77777777" w:rsidR="00516177" w:rsidRPr="001F6EC1" w:rsidRDefault="00516177" w:rsidP="00D51575">
            <w:pPr>
              <w:autoSpaceDE w:val="0"/>
              <w:autoSpaceDN w:val="0"/>
              <w:adjustRightInd w:val="0"/>
              <w:rPr>
                <w:rFonts w:ascii="Arial" w:hAnsi="Arial" w:cs="Arial"/>
                <w:b/>
                <w:sz w:val="20"/>
                <w:szCs w:val="20"/>
              </w:rPr>
            </w:pPr>
            <w:r w:rsidRPr="001F6EC1">
              <w:rPr>
                <w:rFonts w:ascii="Arial" w:hAnsi="Arial" w:cs="Arial"/>
                <w:sz w:val="20"/>
                <w:szCs w:val="20"/>
              </w:rPr>
              <w:t xml:space="preserve">más o menos </w:t>
            </w:r>
            <w:r w:rsidRPr="001F6EC1">
              <w:rPr>
                <w:rFonts w:ascii="Arial" w:hAnsi="Arial" w:cs="Arial"/>
                <w:b/>
                <w:sz w:val="20"/>
                <w:szCs w:val="20"/>
              </w:rPr>
              <w:t xml:space="preserve">igual </w:t>
            </w:r>
            <w:r w:rsidRPr="001F6EC1">
              <w:rPr>
                <w:rFonts w:ascii="Arial" w:hAnsi="Arial" w:cs="Arial"/>
                <w:sz w:val="20"/>
                <w:szCs w:val="20"/>
              </w:rPr>
              <w:t>que la propia voz del paciente</w:t>
            </w:r>
          </w:p>
        </w:tc>
      </w:tr>
      <w:tr w:rsidR="00516177" w:rsidRPr="00E141ED" w14:paraId="278223D2" w14:textId="77777777" w:rsidTr="00D51575">
        <w:tc>
          <w:tcPr>
            <w:tcW w:w="637" w:type="dxa"/>
          </w:tcPr>
          <w:p w14:paraId="33E0FB1B"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3</w:t>
            </w:r>
          </w:p>
        </w:tc>
        <w:tc>
          <w:tcPr>
            <w:tcW w:w="537" w:type="dxa"/>
          </w:tcPr>
          <w:p w14:paraId="590E16F8"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3</w:t>
            </w:r>
          </w:p>
        </w:tc>
        <w:tc>
          <w:tcPr>
            <w:tcW w:w="7546" w:type="dxa"/>
          </w:tcPr>
          <w:p w14:paraId="0C9411F9" w14:textId="77777777" w:rsidR="00516177" w:rsidRPr="001F6EC1" w:rsidRDefault="00516177" w:rsidP="00D51575">
            <w:pPr>
              <w:autoSpaceDE w:val="0"/>
              <w:autoSpaceDN w:val="0"/>
              <w:adjustRightInd w:val="0"/>
              <w:rPr>
                <w:rFonts w:ascii="Arial" w:hAnsi="Arial" w:cs="Arial"/>
                <w:b/>
                <w:sz w:val="20"/>
                <w:szCs w:val="20"/>
              </w:rPr>
            </w:pPr>
            <w:r w:rsidRPr="001F6EC1">
              <w:rPr>
                <w:rFonts w:ascii="Arial" w:hAnsi="Arial" w:cs="Arial"/>
                <w:b/>
                <w:sz w:val="20"/>
                <w:szCs w:val="20"/>
              </w:rPr>
              <w:t xml:space="preserve">más fuerte </w:t>
            </w:r>
            <w:r w:rsidRPr="001F6EC1">
              <w:rPr>
                <w:rFonts w:ascii="Arial" w:hAnsi="Arial" w:cs="Arial"/>
                <w:sz w:val="20"/>
                <w:szCs w:val="20"/>
              </w:rPr>
              <w:t>que la propia voz del paciente</w:t>
            </w:r>
          </w:p>
        </w:tc>
      </w:tr>
      <w:tr w:rsidR="00516177" w:rsidRPr="00E141ED" w14:paraId="38BB313F" w14:textId="77777777" w:rsidTr="00D51575">
        <w:tc>
          <w:tcPr>
            <w:tcW w:w="637" w:type="dxa"/>
          </w:tcPr>
          <w:p w14:paraId="46A50921"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4</w:t>
            </w:r>
          </w:p>
        </w:tc>
        <w:tc>
          <w:tcPr>
            <w:tcW w:w="537" w:type="dxa"/>
          </w:tcPr>
          <w:p w14:paraId="445C08A9"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4</w:t>
            </w:r>
          </w:p>
        </w:tc>
        <w:tc>
          <w:tcPr>
            <w:tcW w:w="7546" w:type="dxa"/>
          </w:tcPr>
          <w:p w14:paraId="19C514C9" w14:textId="77777777" w:rsidR="00516177" w:rsidRPr="001F6EC1" w:rsidRDefault="00516177" w:rsidP="00D51575">
            <w:pPr>
              <w:autoSpaceDE w:val="0"/>
              <w:autoSpaceDN w:val="0"/>
              <w:adjustRightInd w:val="0"/>
              <w:rPr>
                <w:rFonts w:ascii="Arial" w:hAnsi="Arial" w:cs="Arial"/>
                <w:b/>
                <w:sz w:val="20"/>
                <w:szCs w:val="20"/>
              </w:rPr>
            </w:pPr>
            <w:r w:rsidRPr="001F6EC1">
              <w:rPr>
                <w:rFonts w:ascii="Arial" w:hAnsi="Arial" w:cs="Arial"/>
                <w:sz w:val="20"/>
                <w:szCs w:val="20"/>
              </w:rPr>
              <w:t xml:space="preserve">muy fuerte; </w:t>
            </w:r>
            <w:r w:rsidRPr="001F6EC1">
              <w:rPr>
                <w:rFonts w:ascii="Arial" w:hAnsi="Arial" w:cs="Arial"/>
                <w:b/>
                <w:sz w:val="20"/>
                <w:szCs w:val="20"/>
              </w:rPr>
              <w:t>a gritos o voceando</w:t>
            </w:r>
          </w:p>
        </w:tc>
      </w:tr>
      <w:tr w:rsidR="00516177" w:rsidRPr="00E141ED" w14:paraId="6CCB2A7D" w14:textId="77777777" w:rsidTr="00D51575">
        <w:tc>
          <w:tcPr>
            <w:tcW w:w="637" w:type="dxa"/>
          </w:tcPr>
          <w:p w14:paraId="005D09A5" w14:textId="77777777" w:rsidR="00516177" w:rsidRPr="001F6EC1" w:rsidRDefault="00516177" w:rsidP="00D51575">
            <w:pPr>
              <w:autoSpaceDE w:val="0"/>
              <w:autoSpaceDN w:val="0"/>
              <w:adjustRightInd w:val="0"/>
              <w:rPr>
                <w:rFonts w:ascii="Arial" w:hAnsi="Arial" w:cs="Arial"/>
                <w:b/>
                <w:sz w:val="20"/>
                <w:szCs w:val="20"/>
                <w:lang w:val="es-ES_tradnl"/>
              </w:rPr>
            </w:pPr>
            <w:r w:rsidRPr="001F6EC1">
              <w:rPr>
                <w:rFonts w:ascii="Arial" w:hAnsi="Arial" w:cs="Arial"/>
                <w:b/>
                <w:sz w:val="20"/>
                <w:szCs w:val="20"/>
                <w:lang w:val="es-ES_tradnl"/>
              </w:rPr>
              <w:t>8</w:t>
            </w:r>
          </w:p>
        </w:tc>
        <w:tc>
          <w:tcPr>
            <w:tcW w:w="537" w:type="dxa"/>
          </w:tcPr>
          <w:p w14:paraId="0C47A48F" w14:textId="77777777" w:rsidR="00516177" w:rsidRPr="001F6EC1" w:rsidRDefault="00516177" w:rsidP="00D51575">
            <w:pPr>
              <w:autoSpaceDE w:val="0"/>
              <w:autoSpaceDN w:val="0"/>
              <w:adjustRightInd w:val="0"/>
              <w:rPr>
                <w:rFonts w:ascii="Arial" w:hAnsi="Arial" w:cs="Arial"/>
                <w:b/>
                <w:sz w:val="20"/>
                <w:szCs w:val="20"/>
                <w:lang w:val="es-ES_tradnl"/>
              </w:rPr>
            </w:pPr>
            <w:r w:rsidRPr="001F6EC1">
              <w:rPr>
                <w:rFonts w:ascii="Arial" w:hAnsi="Arial" w:cs="Arial"/>
                <w:b/>
                <w:sz w:val="20"/>
                <w:szCs w:val="20"/>
                <w:lang w:val="es-ES_tradnl"/>
              </w:rPr>
              <w:t>8</w:t>
            </w:r>
          </w:p>
        </w:tc>
        <w:tc>
          <w:tcPr>
            <w:tcW w:w="7546" w:type="dxa"/>
          </w:tcPr>
          <w:p w14:paraId="3380BC79" w14:textId="77777777" w:rsidR="00516177" w:rsidRPr="001F6EC1" w:rsidRDefault="00516177" w:rsidP="00D51575">
            <w:pPr>
              <w:autoSpaceDE w:val="0"/>
              <w:autoSpaceDN w:val="0"/>
              <w:adjustRightInd w:val="0"/>
              <w:rPr>
                <w:rFonts w:ascii="Arial" w:hAnsi="Arial" w:cs="Arial"/>
                <w:b/>
                <w:sz w:val="20"/>
                <w:szCs w:val="20"/>
              </w:rPr>
            </w:pPr>
            <w:r w:rsidRPr="001F6EC1">
              <w:rPr>
                <w:rFonts w:ascii="Arial" w:hAnsi="Arial" w:cs="Arial"/>
                <w:sz w:val="20"/>
                <w:szCs w:val="20"/>
              </w:rPr>
              <w:t>poco claro, incluso tras exploración minuciosa</w:t>
            </w:r>
          </w:p>
        </w:tc>
      </w:tr>
      <w:tr w:rsidR="00516177" w:rsidRPr="00E141ED" w14:paraId="42BCB304" w14:textId="77777777" w:rsidTr="00D51575">
        <w:tc>
          <w:tcPr>
            <w:tcW w:w="637" w:type="dxa"/>
          </w:tcPr>
          <w:p w14:paraId="4929E55F"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9</w:t>
            </w:r>
          </w:p>
        </w:tc>
        <w:tc>
          <w:tcPr>
            <w:tcW w:w="537" w:type="dxa"/>
          </w:tcPr>
          <w:p w14:paraId="67515B94"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b/>
                <w:sz w:val="20"/>
                <w:szCs w:val="20"/>
                <w:lang w:val="en-GB"/>
              </w:rPr>
              <w:t>9</w:t>
            </w:r>
          </w:p>
        </w:tc>
        <w:tc>
          <w:tcPr>
            <w:tcW w:w="7546" w:type="dxa"/>
          </w:tcPr>
          <w:p w14:paraId="37333673" w14:textId="77777777" w:rsidR="00516177" w:rsidRPr="001F6EC1" w:rsidRDefault="00516177" w:rsidP="00D51575">
            <w:pPr>
              <w:autoSpaceDE w:val="0"/>
              <w:autoSpaceDN w:val="0"/>
              <w:adjustRightInd w:val="0"/>
              <w:rPr>
                <w:rFonts w:ascii="Arial" w:hAnsi="Arial" w:cs="Arial"/>
                <w:b/>
                <w:sz w:val="20"/>
                <w:szCs w:val="20"/>
                <w:lang w:val="en-GB"/>
              </w:rPr>
            </w:pPr>
            <w:r w:rsidRPr="001F6EC1">
              <w:rPr>
                <w:rFonts w:ascii="Arial" w:hAnsi="Arial" w:cs="Arial"/>
                <w:sz w:val="20"/>
                <w:szCs w:val="20"/>
                <w:lang w:val="en-GB"/>
              </w:rPr>
              <w:t>pregunta no realizada</w:t>
            </w:r>
          </w:p>
        </w:tc>
      </w:tr>
    </w:tbl>
    <w:p w14:paraId="5C2C871A" w14:textId="77777777" w:rsidR="00516177" w:rsidRPr="00E141ED" w:rsidRDefault="00516177" w:rsidP="00516177">
      <w:pPr>
        <w:autoSpaceDE w:val="0"/>
        <w:autoSpaceDN w:val="0"/>
        <w:adjustRightInd w:val="0"/>
        <w:rPr>
          <w:rFonts w:ascii="Arial" w:hAnsi="Arial" w:cs="Arial"/>
          <w:b/>
          <w:bCs/>
          <w:sz w:val="21"/>
          <w:szCs w:val="21"/>
          <w:lang w:val="en-GB"/>
        </w:rPr>
      </w:pPr>
    </w:p>
    <w:p w14:paraId="3347EACE" w14:textId="77777777" w:rsidR="00516177" w:rsidRPr="00E141ED" w:rsidRDefault="00516177" w:rsidP="00516177">
      <w:pPr>
        <w:autoSpaceDE w:val="0"/>
        <w:autoSpaceDN w:val="0"/>
        <w:adjustRightInd w:val="0"/>
        <w:rPr>
          <w:rFonts w:ascii="Arial" w:hAnsi="Arial" w:cs="Arial"/>
          <w:sz w:val="19"/>
          <w:szCs w:val="19"/>
          <w:lang w:val="en-GB"/>
        </w:rPr>
      </w:pPr>
    </w:p>
    <w:p w14:paraId="6907AC10" w14:textId="77777777" w:rsidR="00516177" w:rsidRPr="00E141ED" w:rsidRDefault="00516177" w:rsidP="00516177">
      <w:pPr>
        <w:autoSpaceDE w:val="0"/>
        <w:autoSpaceDN w:val="0"/>
        <w:adjustRightInd w:val="0"/>
        <w:rPr>
          <w:rFonts w:ascii="Arial" w:hAnsi="Arial" w:cs="Arial"/>
          <w:sz w:val="19"/>
          <w:szCs w:val="19"/>
          <w:lang w:val="en-GB"/>
        </w:rPr>
      </w:pPr>
    </w:p>
    <w:p w14:paraId="6660C9BC" w14:textId="77777777" w:rsidR="00516177" w:rsidRPr="00E141ED" w:rsidRDefault="00516177" w:rsidP="00516177">
      <w:pPr>
        <w:autoSpaceDE w:val="0"/>
        <w:autoSpaceDN w:val="0"/>
        <w:adjustRightInd w:val="0"/>
        <w:rPr>
          <w:rFonts w:ascii="Arial" w:hAnsi="Arial" w:cs="Arial"/>
          <w:sz w:val="19"/>
          <w:szCs w:val="19"/>
          <w:lang w:val="en-GB"/>
        </w:rPr>
      </w:pPr>
    </w:p>
    <w:p w14:paraId="2A282F07" w14:textId="77777777" w:rsidR="00516177" w:rsidRPr="00E141ED" w:rsidRDefault="00516177" w:rsidP="00516177">
      <w:pPr>
        <w:autoSpaceDE w:val="0"/>
        <w:autoSpaceDN w:val="0"/>
        <w:adjustRightInd w:val="0"/>
        <w:jc w:val="center"/>
        <w:rPr>
          <w:rFonts w:ascii="Arial" w:hAnsi="Arial" w:cs="Arial"/>
          <w:b/>
          <w:bCs/>
          <w:sz w:val="21"/>
          <w:szCs w:val="21"/>
          <w:lang w:val="en-GB"/>
        </w:rPr>
      </w:pPr>
      <w:r w:rsidRPr="00E141ED">
        <w:rPr>
          <w:rFonts w:ascii="Arial" w:hAnsi="Arial" w:cs="Arial"/>
          <w:b/>
          <w:bCs/>
          <w:sz w:val="23"/>
          <w:szCs w:val="23"/>
          <w:lang w:val="en-GB"/>
        </w:rPr>
        <w:br w:type="page"/>
      </w:r>
      <w:r>
        <w:rPr>
          <w:noProof/>
          <w:lang w:val="en-US" w:eastAsia="en-US" w:bidi="ar-SA"/>
        </w:rPr>
        <mc:AlternateContent>
          <mc:Choice Requires="wps">
            <w:drawing>
              <wp:anchor distT="0" distB="0" distL="114300" distR="114300" simplePos="0" relativeHeight="251666432" behindDoc="0" locked="0" layoutInCell="1" allowOverlap="1" wp14:anchorId="591ABFC9" wp14:editId="723C67EB">
                <wp:simplePos x="0" y="0"/>
                <wp:positionH relativeFrom="column">
                  <wp:posOffset>-114300</wp:posOffset>
                </wp:positionH>
                <wp:positionV relativeFrom="paragraph">
                  <wp:posOffset>70485</wp:posOffset>
                </wp:positionV>
                <wp:extent cx="5600700" cy="1371600"/>
                <wp:effectExtent l="0" t="0" r="381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371600"/>
                        </a:xfrm>
                        <a:prstGeom prst="rect">
                          <a:avLst/>
                        </a:prstGeom>
                        <a:solidFill>
                          <a:srgbClr val="FFFFFF"/>
                        </a:solidFill>
                        <a:ln w="9525">
                          <a:solidFill>
                            <a:srgbClr val="000000"/>
                          </a:solidFill>
                          <a:miter lim="800000"/>
                          <a:headEnd/>
                          <a:tailEnd/>
                        </a:ln>
                      </wps:spPr>
                      <wps:txbx>
                        <w:txbxContent>
                          <w:p w14:paraId="7A636AD5"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7. Origen de las voces</w:t>
                            </w:r>
                          </w:p>
                          <w:p w14:paraId="53065BBF"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¿Qué cree que causa sus voces?</w:t>
                            </w:r>
                          </w:p>
                          <w:p w14:paraId="35FA9DA8"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Op: ¿Las voces están causadas por </w:t>
                            </w:r>
                            <w:r w:rsidRPr="0082258E">
                              <w:rPr>
                                <w:rFonts w:ascii="Arial" w:hAnsi="Arial" w:cs="Arial"/>
                                <w:i/>
                                <w:iCs/>
                                <w:sz w:val="19"/>
                                <w:szCs w:val="19"/>
                              </w:rPr>
                              <w:t>algo relacionado con usted (por</w:t>
                            </w:r>
                            <w:r>
                              <w:rPr>
                                <w:rFonts w:ascii="Arial" w:hAnsi="Arial" w:cs="Arial"/>
                                <w:i/>
                                <w:iCs/>
                                <w:sz w:val="19"/>
                                <w:szCs w:val="19"/>
                              </w:rPr>
                              <w:t xml:space="preserve"> ejemplo sus propios pensamientos, sus propios sentimientos, o por el estrés o la ansiedad), o las voces están causadas por </w:t>
                            </w:r>
                            <w:r w:rsidRPr="0082258E">
                              <w:rPr>
                                <w:rFonts w:ascii="Arial" w:hAnsi="Arial" w:cs="Arial"/>
                                <w:i/>
                                <w:iCs/>
                                <w:sz w:val="19"/>
                                <w:szCs w:val="19"/>
                              </w:rPr>
                              <w:t>algo externo a usted (otras</w:t>
                            </w:r>
                            <w:r>
                              <w:rPr>
                                <w:rFonts w:ascii="Arial" w:hAnsi="Arial" w:cs="Arial"/>
                                <w:i/>
                                <w:iCs/>
                                <w:sz w:val="19"/>
                                <w:szCs w:val="19"/>
                              </w:rPr>
                              <w:t xml:space="preserve"> personas, espíritus, seres extraterrestres o algo parecido?</w:t>
                            </w:r>
                          </w:p>
                          <w:p w14:paraId="6A7F05C1"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Si el paciente refiere una causa externa, entonces preguntar:</w:t>
                            </w:r>
                          </w:p>
                          <w:p w14:paraId="260CA125"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Me ha contado que las voces podrían estar causadas por ……... ¿En qué medida está seguro de 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BFC9" id="Rectangle_x0020_14" o:spid="_x0000_s1033" style="position:absolute;left:0;text-align:left;margin-left:-9pt;margin-top:5.55pt;width:44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">
                <v:textbox>
                  <w:txbxContent>
                    <w:p w14:paraId="7A636AD5"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7. Origen de las voces</w:t>
                      </w:r>
                    </w:p>
                    <w:p w14:paraId="53065BBF"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¿Qué cree que causa sus voces?</w:t>
                      </w:r>
                    </w:p>
                    <w:p w14:paraId="35FA9DA8"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Op: ¿Las voces están causadas por </w:t>
                      </w:r>
                      <w:r w:rsidRPr="0082258E">
                        <w:rPr>
                          <w:rFonts w:ascii="Arial" w:hAnsi="Arial" w:cs="Arial"/>
                          <w:i/>
                          <w:iCs/>
                          <w:sz w:val="19"/>
                          <w:szCs w:val="19"/>
                        </w:rPr>
                        <w:t>algo relacionado con usted (por</w:t>
                      </w:r>
                      <w:r>
                        <w:rPr>
                          <w:rFonts w:ascii="Arial" w:hAnsi="Arial" w:cs="Arial"/>
                          <w:i/>
                          <w:iCs/>
                          <w:sz w:val="19"/>
                          <w:szCs w:val="19"/>
                        </w:rPr>
                        <w:t xml:space="preserve"> ejemplo sus propios pensamientos, sus propios sentimientos, o por el estrés o la ansiedad), o las voces están causadas por </w:t>
                      </w:r>
                      <w:r w:rsidRPr="0082258E">
                        <w:rPr>
                          <w:rFonts w:ascii="Arial" w:hAnsi="Arial" w:cs="Arial"/>
                          <w:i/>
                          <w:iCs/>
                          <w:sz w:val="19"/>
                          <w:szCs w:val="19"/>
                        </w:rPr>
                        <w:t>algo externo a usted (otras</w:t>
                      </w:r>
                      <w:r>
                        <w:rPr>
                          <w:rFonts w:ascii="Arial" w:hAnsi="Arial" w:cs="Arial"/>
                          <w:i/>
                          <w:iCs/>
                          <w:sz w:val="19"/>
                          <w:szCs w:val="19"/>
                        </w:rPr>
                        <w:t xml:space="preserve"> personas, espíritus, seres extraterrestres o algo parecido?</w:t>
                      </w:r>
                    </w:p>
                    <w:p w14:paraId="6A7F05C1"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Si el paciente refiere una causa externa, entonces preguntar:</w:t>
                      </w:r>
                    </w:p>
                    <w:p w14:paraId="260CA125"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Me ha contado que las voces podrían estar causadas por ……... ¿En qué medida está seguro de esto?</w:t>
                      </w:r>
                    </w:p>
                  </w:txbxContent>
                </v:textbox>
              </v:rect>
            </w:pict>
          </mc:Fallback>
        </mc:AlternateContent>
      </w:r>
    </w:p>
    <w:p w14:paraId="62A0F170" w14:textId="77777777" w:rsidR="00516177" w:rsidRPr="00E141ED" w:rsidRDefault="00516177" w:rsidP="00516177">
      <w:pPr>
        <w:autoSpaceDE w:val="0"/>
        <w:autoSpaceDN w:val="0"/>
        <w:adjustRightInd w:val="0"/>
        <w:rPr>
          <w:rFonts w:ascii="Arial" w:hAnsi="Arial" w:cs="Arial"/>
          <w:b/>
          <w:b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30"/>
        <w:gridCol w:w="7327"/>
      </w:tblGrid>
      <w:tr w:rsidR="00516177" w:rsidRPr="00E141ED" w14:paraId="38BD28BE" w14:textId="77777777" w:rsidTr="00D51575">
        <w:tc>
          <w:tcPr>
            <w:tcW w:w="637" w:type="dxa"/>
          </w:tcPr>
          <w:p w14:paraId="535B43F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0" w:type="dxa"/>
          </w:tcPr>
          <w:p w14:paraId="6F4BDC68"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327" w:type="dxa"/>
          </w:tcPr>
          <w:p w14:paraId="4C537505"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4F8ED33A" w14:textId="77777777" w:rsidTr="00D51575">
        <w:tc>
          <w:tcPr>
            <w:tcW w:w="637" w:type="dxa"/>
          </w:tcPr>
          <w:p w14:paraId="4BD0D86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530" w:type="dxa"/>
          </w:tcPr>
          <w:p w14:paraId="260A463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327" w:type="dxa"/>
          </w:tcPr>
          <w:p w14:paraId="7334E700"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sin voces en el periodo de tiempo especificado, o menos de una vez al mes</w:t>
            </w:r>
          </w:p>
        </w:tc>
      </w:tr>
      <w:tr w:rsidR="00516177" w:rsidRPr="00E141ED" w14:paraId="2F635A5A" w14:textId="77777777" w:rsidTr="00D51575">
        <w:tc>
          <w:tcPr>
            <w:tcW w:w="637" w:type="dxa"/>
          </w:tcPr>
          <w:p w14:paraId="354A250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30" w:type="dxa"/>
          </w:tcPr>
          <w:p w14:paraId="787B1F8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327" w:type="dxa"/>
          </w:tcPr>
          <w:p w14:paraId="26769CA0"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el paciente piensa que las voces están causadas </w:t>
            </w:r>
            <w:r w:rsidRPr="00E141ED">
              <w:rPr>
                <w:rFonts w:ascii="Arial" w:hAnsi="Arial" w:cs="Arial"/>
                <w:b/>
                <w:sz w:val="19"/>
                <w:szCs w:val="19"/>
              </w:rPr>
              <w:t xml:space="preserve">sólo por </w:t>
            </w:r>
            <w:r w:rsidRPr="00E141ED">
              <w:rPr>
                <w:rFonts w:ascii="Arial" w:hAnsi="Arial" w:cs="Arial"/>
                <w:b/>
                <w:bCs/>
                <w:sz w:val="19"/>
                <w:szCs w:val="19"/>
              </w:rPr>
              <w:t xml:space="preserve">factores internos </w:t>
            </w:r>
            <w:r w:rsidRPr="00E141ED">
              <w:rPr>
                <w:rFonts w:ascii="Arial" w:hAnsi="Arial" w:cs="Arial"/>
                <w:sz w:val="19"/>
                <w:szCs w:val="19"/>
              </w:rPr>
              <w:t>(asociados con él/ella mismo/a)</w:t>
            </w:r>
          </w:p>
        </w:tc>
      </w:tr>
      <w:tr w:rsidR="00516177" w:rsidRPr="00E141ED" w14:paraId="7C05D51C" w14:textId="77777777" w:rsidTr="00D51575">
        <w:tc>
          <w:tcPr>
            <w:tcW w:w="637" w:type="dxa"/>
          </w:tcPr>
          <w:p w14:paraId="118DF95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30" w:type="dxa"/>
          </w:tcPr>
          <w:p w14:paraId="0EA2BBB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327" w:type="dxa"/>
          </w:tcPr>
          <w:p w14:paraId="14076DA3"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el paciente piensa que las voces están causadas </w:t>
            </w:r>
            <w:r w:rsidRPr="00E141ED">
              <w:rPr>
                <w:rFonts w:ascii="Arial" w:hAnsi="Arial" w:cs="Arial"/>
                <w:b/>
                <w:bCs/>
                <w:sz w:val="19"/>
                <w:szCs w:val="19"/>
              </w:rPr>
              <w:t xml:space="preserve">principalmente por factores internos </w:t>
            </w:r>
            <w:r w:rsidRPr="00E141ED">
              <w:rPr>
                <w:rFonts w:ascii="Arial" w:hAnsi="Arial" w:cs="Arial"/>
                <w:sz w:val="19"/>
                <w:szCs w:val="19"/>
              </w:rPr>
              <w:t>(≥ 50%), pero también pueden existir causas externas</w:t>
            </w:r>
          </w:p>
        </w:tc>
      </w:tr>
      <w:tr w:rsidR="00516177" w:rsidRPr="00E141ED" w14:paraId="4F4B0841" w14:textId="77777777" w:rsidTr="00D51575">
        <w:tc>
          <w:tcPr>
            <w:tcW w:w="637" w:type="dxa"/>
          </w:tcPr>
          <w:p w14:paraId="06CD9DA5"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530" w:type="dxa"/>
          </w:tcPr>
          <w:p w14:paraId="192569D5"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7327" w:type="dxa"/>
          </w:tcPr>
          <w:p w14:paraId="4B59CE4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el paciente piensa que las voces están causadas </w:t>
            </w:r>
            <w:r w:rsidRPr="00E141ED">
              <w:rPr>
                <w:rFonts w:ascii="Arial" w:hAnsi="Arial" w:cs="Arial"/>
                <w:b/>
                <w:bCs/>
                <w:sz w:val="19"/>
                <w:szCs w:val="19"/>
              </w:rPr>
              <w:t xml:space="preserve">principalmente por factores externos </w:t>
            </w:r>
            <w:r w:rsidRPr="00E141ED">
              <w:rPr>
                <w:rFonts w:ascii="Arial" w:hAnsi="Arial" w:cs="Arial"/>
                <w:sz w:val="19"/>
                <w:szCs w:val="19"/>
              </w:rPr>
              <w:t>(≥ 50%), pero también pueden existir causas internas</w:t>
            </w:r>
          </w:p>
        </w:tc>
      </w:tr>
      <w:tr w:rsidR="00516177" w:rsidRPr="00E141ED" w14:paraId="14AB6EE6" w14:textId="77777777" w:rsidTr="00D51575">
        <w:tc>
          <w:tcPr>
            <w:tcW w:w="637" w:type="dxa"/>
          </w:tcPr>
          <w:p w14:paraId="0C8881A1"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530" w:type="dxa"/>
          </w:tcPr>
          <w:p w14:paraId="6BE1B30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7327" w:type="dxa"/>
          </w:tcPr>
          <w:p w14:paraId="4C9F41C8"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el paciente piensa que las voces están causadas </w:t>
            </w:r>
            <w:r w:rsidRPr="00E141ED">
              <w:rPr>
                <w:rFonts w:ascii="Arial" w:hAnsi="Arial" w:cs="Arial"/>
                <w:b/>
                <w:sz w:val="19"/>
                <w:szCs w:val="19"/>
              </w:rPr>
              <w:t xml:space="preserve">sólo por </w:t>
            </w:r>
            <w:r w:rsidRPr="00E141ED">
              <w:rPr>
                <w:rFonts w:ascii="Arial" w:hAnsi="Arial" w:cs="Arial"/>
                <w:b/>
                <w:bCs/>
                <w:sz w:val="19"/>
                <w:szCs w:val="19"/>
              </w:rPr>
              <w:t>factores externos</w:t>
            </w:r>
          </w:p>
        </w:tc>
      </w:tr>
      <w:tr w:rsidR="00516177" w:rsidRPr="00E141ED" w14:paraId="5C7FB36E" w14:textId="77777777" w:rsidTr="00D51575">
        <w:tc>
          <w:tcPr>
            <w:tcW w:w="637" w:type="dxa"/>
          </w:tcPr>
          <w:p w14:paraId="0FCA2DD9"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530" w:type="dxa"/>
          </w:tcPr>
          <w:p w14:paraId="5A4D8B76"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7327" w:type="dxa"/>
          </w:tcPr>
          <w:p w14:paraId="6BEC1F75"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787B2D1D" w14:textId="77777777" w:rsidTr="00D51575">
        <w:tc>
          <w:tcPr>
            <w:tcW w:w="637" w:type="dxa"/>
          </w:tcPr>
          <w:p w14:paraId="2A135A67"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9</w:t>
            </w:r>
          </w:p>
        </w:tc>
        <w:tc>
          <w:tcPr>
            <w:tcW w:w="530" w:type="dxa"/>
          </w:tcPr>
          <w:p w14:paraId="437FFA48"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9</w:t>
            </w:r>
          </w:p>
        </w:tc>
        <w:tc>
          <w:tcPr>
            <w:tcW w:w="7327" w:type="dxa"/>
          </w:tcPr>
          <w:p w14:paraId="1FB18655"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sz w:val="19"/>
                <w:szCs w:val="19"/>
                <w:lang w:val="es-ES_tradnl"/>
              </w:rPr>
              <w:t>pregunta no realizada</w:t>
            </w:r>
          </w:p>
        </w:tc>
      </w:tr>
    </w:tbl>
    <w:p w14:paraId="287EA141" w14:textId="77777777" w:rsidR="00516177" w:rsidRPr="00E141ED" w:rsidRDefault="00516177" w:rsidP="00516177">
      <w:pPr>
        <w:autoSpaceDE w:val="0"/>
        <w:autoSpaceDN w:val="0"/>
        <w:adjustRightInd w:val="0"/>
        <w:rPr>
          <w:rFonts w:ascii="Arial" w:hAnsi="Arial" w:cs="Arial"/>
        </w:rPr>
      </w:pPr>
      <w:r w:rsidRPr="00E141ED">
        <w:rPr>
          <w:rFonts w:ascii="Arial" w:hAnsi="Arial" w:cs="Arial"/>
          <w:i/>
          <w:iCs/>
          <w:sz w:val="17"/>
          <w:szCs w:val="17"/>
        </w:rPr>
        <w:t>Nota: Puntuación de la pregunta 7: tomar la media del periodo especificado.</w:t>
      </w:r>
    </w:p>
    <w:p w14:paraId="1CFD0DDC" w14:textId="77777777" w:rsidR="00516177" w:rsidRPr="00E141ED" w:rsidRDefault="00516177" w:rsidP="00516177">
      <w:pPr>
        <w:autoSpaceDE w:val="0"/>
        <w:autoSpaceDN w:val="0"/>
        <w:adjustRightInd w:val="0"/>
        <w:rPr>
          <w:rFonts w:ascii="Arial" w:hAnsi="Arial" w:cs="Arial"/>
          <w:b/>
          <w:bCs/>
          <w:sz w:val="21"/>
          <w:szCs w:val="21"/>
        </w:rPr>
      </w:pPr>
    </w:p>
    <w:p w14:paraId="33098332" w14:textId="77777777" w:rsidR="00516177" w:rsidRPr="00E141ED" w:rsidRDefault="00516177" w:rsidP="00516177">
      <w:pPr>
        <w:autoSpaceDE w:val="0"/>
        <w:autoSpaceDN w:val="0"/>
        <w:adjustRightInd w:val="0"/>
        <w:rPr>
          <w:rFonts w:ascii="Arial" w:hAnsi="Arial" w:cs="Arial"/>
          <w:b/>
          <w:bCs/>
          <w:sz w:val="21"/>
          <w:szCs w:val="21"/>
          <w:lang w:val="es-ES_tradnl"/>
        </w:rPr>
      </w:pPr>
      <w:r>
        <w:rPr>
          <w:noProof/>
          <w:lang w:val="en-US" w:eastAsia="en-US" w:bidi="ar-SA"/>
        </w:rPr>
        <mc:AlternateContent>
          <mc:Choice Requires="wps">
            <w:drawing>
              <wp:anchor distT="0" distB="0" distL="114300" distR="114300" simplePos="0" relativeHeight="251667456" behindDoc="0" locked="0" layoutInCell="1" allowOverlap="1" wp14:anchorId="126BA3C6" wp14:editId="4676B114">
                <wp:simplePos x="0" y="0"/>
                <wp:positionH relativeFrom="column">
                  <wp:posOffset>-114300</wp:posOffset>
                </wp:positionH>
                <wp:positionV relativeFrom="paragraph">
                  <wp:posOffset>107315</wp:posOffset>
                </wp:positionV>
                <wp:extent cx="5600700" cy="1704975"/>
                <wp:effectExtent l="0" t="0" r="38100"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704975"/>
                        </a:xfrm>
                        <a:prstGeom prst="rect">
                          <a:avLst/>
                        </a:prstGeom>
                        <a:solidFill>
                          <a:srgbClr val="FFFFFF"/>
                        </a:solidFill>
                        <a:ln w="9525">
                          <a:solidFill>
                            <a:srgbClr val="000000"/>
                          </a:solidFill>
                          <a:miter lim="800000"/>
                          <a:headEnd/>
                          <a:tailEnd/>
                        </a:ln>
                      </wps:spPr>
                      <wps:txbx>
                        <w:txbxContent>
                          <w:p w14:paraId="7A9D7794"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8. Contenido negativo</w:t>
                            </w:r>
                          </w:p>
                          <w:p w14:paraId="060169F2" w14:textId="77777777" w:rsidR="00516177" w:rsidRPr="00947C04" w:rsidRDefault="00516177" w:rsidP="00516177">
                            <w:pPr>
                              <w:autoSpaceDE w:val="0"/>
                              <w:autoSpaceDN w:val="0"/>
                              <w:adjustRightInd w:val="0"/>
                              <w:rPr>
                                <w:rFonts w:ascii="Arial" w:hAnsi="Arial" w:cs="Arial"/>
                                <w:b/>
                                <w:bCs/>
                                <w:sz w:val="19"/>
                                <w:szCs w:val="19"/>
                              </w:rPr>
                            </w:pPr>
                            <w:r>
                              <w:rPr>
                                <w:rFonts w:ascii="Arial" w:hAnsi="Arial" w:cs="Arial"/>
                                <w:b/>
                                <w:bCs/>
                                <w:sz w:val="19"/>
                                <w:szCs w:val="19"/>
                              </w:rPr>
                              <w:t xml:space="preserve">Ob: ¿Sus voces dicen cosas desagradables, negativas o molestas? </w:t>
                            </w:r>
                            <w:r w:rsidRPr="00947C04">
                              <w:rPr>
                                <w:rFonts w:ascii="Arial" w:hAnsi="Arial" w:cs="Arial"/>
                                <w:b/>
                                <w:bCs/>
                                <w:sz w:val="19"/>
                                <w:szCs w:val="19"/>
                              </w:rPr>
                              <w:t>¿O son en su mayoría neutras ?</w:t>
                            </w:r>
                          </w:p>
                          <w:p w14:paraId="7F4A2215"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¿Sus voces dicen también cosas positivas?</w:t>
                            </w:r>
                          </w:p>
                          <w:p w14:paraId="5A0A702C"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w:t>
                            </w:r>
                            <w:r w:rsidRPr="0082258E">
                              <w:rPr>
                                <w:rFonts w:ascii="Arial" w:hAnsi="Arial" w:cs="Arial"/>
                                <w:b/>
                                <w:bCs/>
                                <w:sz w:val="19"/>
                                <w:szCs w:val="19"/>
                              </w:rPr>
                              <w:t>: ¿Con qué frecuencia sus</w:t>
                            </w:r>
                            <w:r>
                              <w:rPr>
                                <w:rFonts w:ascii="Arial" w:hAnsi="Arial" w:cs="Arial"/>
                                <w:b/>
                                <w:bCs/>
                                <w:sz w:val="19"/>
                                <w:szCs w:val="19"/>
                              </w:rPr>
                              <w:t xml:space="preserve"> voces dicen cosas negativas y con qué frecuencia dicen cosas positivas (o neutras)?</w:t>
                            </w:r>
                          </w:p>
                          <w:p w14:paraId="5D7E1B3A"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Op: ¿Podría darme algunos ejemplos de lo que dicen sus voces? (Tomar nota de los ejemplos.)</w:t>
                            </w:r>
                          </w:p>
                          <w:p w14:paraId="49E778B4" w14:textId="77777777" w:rsidR="00516177" w:rsidRDefault="00516177" w:rsidP="00516177">
                            <w:pPr>
                              <w:autoSpaceDE w:val="0"/>
                              <w:autoSpaceDN w:val="0"/>
                              <w:adjustRightInd w:val="0"/>
                              <w:rPr>
                                <w:rFonts w:ascii="Arial" w:hAnsi="Arial" w:cs="Arial"/>
                                <w:b/>
                                <w:bCs/>
                                <w:sz w:val="19"/>
                                <w:szCs w:val="19"/>
                                <w:lang w:val="en-GB"/>
                              </w:rPr>
                            </w:pPr>
                            <w:r>
                              <w:rPr>
                                <w:rFonts w:ascii="Arial" w:hAnsi="Arial" w:cs="Arial"/>
                                <w:b/>
                                <w:bCs/>
                                <w:sz w:val="19"/>
                                <w:szCs w:val="19"/>
                                <w:lang w:val="en-GB"/>
                              </w:rPr>
                              <w:t>…………………………………………………………………………………………………</w:t>
                            </w:r>
                          </w:p>
                          <w:p w14:paraId="500E7C2A" w14:textId="77777777" w:rsidR="00516177" w:rsidRDefault="00516177" w:rsidP="00516177">
                            <w:pPr>
                              <w:autoSpaceDE w:val="0"/>
                              <w:autoSpaceDN w:val="0"/>
                              <w:adjustRightInd w:val="0"/>
                              <w:rPr>
                                <w:rFonts w:ascii="Arial" w:hAnsi="Arial" w:cs="Arial"/>
                                <w:b/>
                                <w:bCs/>
                                <w:sz w:val="19"/>
                                <w:szCs w:val="19"/>
                                <w:lang w:val="en-GB"/>
                              </w:rPr>
                            </w:pPr>
                            <w:r>
                              <w:rPr>
                                <w:rFonts w:ascii="Arial" w:hAnsi="Arial" w:cs="Arial"/>
                                <w:b/>
                                <w:bCs/>
                                <w:sz w:val="19"/>
                                <w:szCs w:val="19"/>
                                <w:lang w:val="en-GB"/>
                              </w:rPr>
                              <w:t>…………………………………………………………………………………………………</w:t>
                            </w:r>
                          </w:p>
                          <w:p w14:paraId="56BE2AE0" w14:textId="77777777" w:rsidR="00516177" w:rsidRDefault="00516177" w:rsidP="00516177">
                            <w:pPr>
                              <w:autoSpaceDE w:val="0"/>
                              <w:autoSpaceDN w:val="0"/>
                              <w:adjustRightInd w:val="0"/>
                              <w:rPr>
                                <w:rFonts w:ascii="Arial" w:hAnsi="Arial" w:cs="Arial"/>
                                <w:b/>
                                <w:bCs/>
                                <w:sz w:val="19"/>
                                <w:szCs w:val="19"/>
                                <w:lang w:val="en-GB"/>
                              </w:rPr>
                            </w:pPr>
                            <w:r>
                              <w:rPr>
                                <w:rFonts w:ascii="Arial" w:hAnsi="Arial" w:cs="Arial"/>
                                <w:b/>
                                <w:bCs/>
                                <w:sz w:val="19"/>
                                <w:szCs w:val="19"/>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A3C6" id="Rectangle_x0020_13" o:spid="_x0000_s1034" style="position:absolute;margin-left:-9pt;margin-top:8.45pt;width:441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">
                <v:textbox>
                  <w:txbxContent>
                    <w:p w14:paraId="7A9D7794"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8. Contenido negativo</w:t>
                      </w:r>
                    </w:p>
                    <w:p w14:paraId="060169F2" w14:textId="77777777" w:rsidR="00516177" w:rsidRPr="00947C04" w:rsidRDefault="00516177" w:rsidP="00516177">
                      <w:pPr>
                        <w:autoSpaceDE w:val="0"/>
                        <w:autoSpaceDN w:val="0"/>
                        <w:adjustRightInd w:val="0"/>
                        <w:rPr>
                          <w:rFonts w:ascii="Arial" w:hAnsi="Arial" w:cs="Arial"/>
                          <w:b/>
                          <w:bCs/>
                          <w:sz w:val="19"/>
                          <w:szCs w:val="19"/>
                        </w:rPr>
                      </w:pPr>
                      <w:r>
                        <w:rPr>
                          <w:rFonts w:ascii="Arial" w:hAnsi="Arial" w:cs="Arial"/>
                          <w:b/>
                          <w:bCs/>
                          <w:sz w:val="19"/>
                          <w:szCs w:val="19"/>
                        </w:rPr>
                        <w:t xml:space="preserve">Ob: ¿Sus voces dicen cosas desagradables, negativas o molestas? </w:t>
                      </w:r>
                      <w:r w:rsidRPr="00947C04">
                        <w:rPr>
                          <w:rFonts w:ascii="Arial" w:hAnsi="Arial" w:cs="Arial"/>
                          <w:b/>
                          <w:bCs/>
                          <w:sz w:val="19"/>
                          <w:szCs w:val="19"/>
                        </w:rPr>
                        <w:t>¿O son en su mayoría neutras ?</w:t>
                      </w:r>
                    </w:p>
                    <w:p w14:paraId="7F4A2215"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¿Sus voces dicen también cosas positivas?</w:t>
                      </w:r>
                    </w:p>
                    <w:p w14:paraId="5A0A702C"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w:t>
                      </w:r>
                      <w:r w:rsidRPr="0082258E">
                        <w:rPr>
                          <w:rFonts w:ascii="Arial" w:hAnsi="Arial" w:cs="Arial"/>
                          <w:b/>
                          <w:bCs/>
                          <w:sz w:val="19"/>
                          <w:szCs w:val="19"/>
                        </w:rPr>
                        <w:t>: ¿Con qué frecuencia sus</w:t>
                      </w:r>
                      <w:r>
                        <w:rPr>
                          <w:rFonts w:ascii="Arial" w:hAnsi="Arial" w:cs="Arial"/>
                          <w:b/>
                          <w:bCs/>
                          <w:sz w:val="19"/>
                          <w:szCs w:val="19"/>
                        </w:rPr>
                        <w:t xml:space="preserve"> voces dicen cosas negativas y con qué frecuencia dicen cosas positivas (o neutras)?</w:t>
                      </w:r>
                    </w:p>
                    <w:p w14:paraId="5D7E1B3A"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Op: ¿Podría darme algunos ejemplos de lo que dicen sus voces? (Tomar nota de los ejemplos.)</w:t>
                      </w:r>
                    </w:p>
                    <w:p w14:paraId="49E778B4" w14:textId="77777777" w:rsidR="00516177" w:rsidRDefault="00516177" w:rsidP="00516177">
                      <w:pPr>
                        <w:autoSpaceDE w:val="0"/>
                        <w:autoSpaceDN w:val="0"/>
                        <w:adjustRightInd w:val="0"/>
                        <w:rPr>
                          <w:rFonts w:ascii="Arial" w:hAnsi="Arial" w:cs="Arial"/>
                          <w:b/>
                          <w:bCs/>
                          <w:sz w:val="19"/>
                          <w:szCs w:val="19"/>
                          <w:lang w:val="en-GB"/>
                        </w:rPr>
                      </w:pPr>
                      <w:r>
                        <w:rPr>
                          <w:rFonts w:ascii="Arial" w:hAnsi="Arial" w:cs="Arial"/>
                          <w:b/>
                          <w:bCs/>
                          <w:sz w:val="19"/>
                          <w:szCs w:val="19"/>
                          <w:lang w:val="en-GB"/>
                        </w:rPr>
                        <w:t>…………………………………………………………………………………………………</w:t>
                      </w:r>
                    </w:p>
                    <w:p w14:paraId="500E7C2A" w14:textId="77777777" w:rsidR="00516177" w:rsidRDefault="00516177" w:rsidP="00516177">
                      <w:pPr>
                        <w:autoSpaceDE w:val="0"/>
                        <w:autoSpaceDN w:val="0"/>
                        <w:adjustRightInd w:val="0"/>
                        <w:rPr>
                          <w:rFonts w:ascii="Arial" w:hAnsi="Arial" w:cs="Arial"/>
                          <w:b/>
                          <w:bCs/>
                          <w:sz w:val="19"/>
                          <w:szCs w:val="19"/>
                          <w:lang w:val="en-GB"/>
                        </w:rPr>
                      </w:pPr>
                      <w:r>
                        <w:rPr>
                          <w:rFonts w:ascii="Arial" w:hAnsi="Arial" w:cs="Arial"/>
                          <w:b/>
                          <w:bCs/>
                          <w:sz w:val="19"/>
                          <w:szCs w:val="19"/>
                          <w:lang w:val="en-GB"/>
                        </w:rPr>
                        <w:t>…………………………………………………………………………………………………</w:t>
                      </w:r>
                    </w:p>
                    <w:p w14:paraId="56BE2AE0" w14:textId="77777777" w:rsidR="00516177" w:rsidRDefault="00516177" w:rsidP="00516177">
                      <w:pPr>
                        <w:autoSpaceDE w:val="0"/>
                        <w:autoSpaceDN w:val="0"/>
                        <w:adjustRightInd w:val="0"/>
                        <w:rPr>
                          <w:rFonts w:ascii="Arial" w:hAnsi="Arial" w:cs="Arial"/>
                          <w:b/>
                          <w:bCs/>
                          <w:sz w:val="19"/>
                          <w:szCs w:val="19"/>
                          <w:lang w:val="en-GB"/>
                        </w:rPr>
                      </w:pPr>
                      <w:r>
                        <w:rPr>
                          <w:rFonts w:ascii="Arial" w:hAnsi="Arial" w:cs="Arial"/>
                          <w:b/>
                          <w:bCs/>
                          <w:sz w:val="19"/>
                          <w:szCs w:val="19"/>
                          <w:lang w:val="en-GB"/>
                        </w:rPr>
                        <w:t>…………………………………………………………………………………………………</w:t>
                      </w:r>
                    </w:p>
                  </w:txbxContent>
                </v:textbox>
              </v:rect>
            </w:pict>
          </mc:Fallback>
        </mc:AlternateContent>
      </w:r>
    </w:p>
    <w:p w14:paraId="0EFAD994" w14:textId="77777777" w:rsidR="00516177" w:rsidRPr="00E141ED" w:rsidRDefault="00516177" w:rsidP="00516177">
      <w:pPr>
        <w:autoSpaceDE w:val="0"/>
        <w:autoSpaceDN w:val="0"/>
        <w:adjustRightInd w:val="0"/>
        <w:rPr>
          <w:rFonts w:ascii="Arial" w:hAnsi="Arial" w:cs="Arial"/>
          <w:b/>
          <w:bCs/>
          <w:sz w:val="21"/>
          <w:szCs w:val="21"/>
          <w:lang w:val="es-ES_tradnl"/>
        </w:rPr>
      </w:pPr>
    </w:p>
    <w:p w14:paraId="4879B006" w14:textId="77777777" w:rsidR="00516177" w:rsidRPr="00E141ED" w:rsidRDefault="00516177" w:rsidP="00516177">
      <w:pPr>
        <w:autoSpaceDE w:val="0"/>
        <w:autoSpaceDN w:val="0"/>
        <w:adjustRightInd w:val="0"/>
        <w:rPr>
          <w:rFonts w:ascii="Arial" w:hAnsi="Arial" w:cs="Arial"/>
          <w:sz w:val="19"/>
          <w:szCs w:val="19"/>
          <w:lang w:val="es-ES_tradnl"/>
        </w:rPr>
      </w:pPr>
    </w:p>
    <w:p w14:paraId="7F62A4ED" w14:textId="77777777" w:rsidR="00516177" w:rsidRPr="00E141ED" w:rsidRDefault="00516177" w:rsidP="00516177">
      <w:pPr>
        <w:autoSpaceDE w:val="0"/>
        <w:autoSpaceDN w:val="0"/>
        <w:adjustRightInd w:val="0"/>
        <w:rPr>
          <w:rFonts w:ascii="Arial" w:hAnsi="Arial" w:cs="Arial"/>
          <w:sz w:val="19"/>
          <w:szCs w:val="19"/>
          <w:lang w:val="es-ES_tradnl"/>
        </w:rPr>
      </w:pPr>
    </w:p>
    <w:p w14:paraId="065E14A2" w14:textId="77777777" w:rsidR="00516177" w:rsidRPr="00E141ED" w:rsidRDefault="00516177" w:rsidP="00516177">
      <w:pPr>
        <w:autoSpaceDE w:val="0"/>
        <w:autoSpaceDN w:val="0"/>
        <w:adjustRightInd w:val="0"/>
        <w:rPr>
          <w:rFonts w:ascii="Arial" w:hAnsi="Arial" w:cs="Arial"/>
          <w:sz w:val="19"/>
          <w:szCs w:val="19"/>
          <w:lang w:val="es-ES_tradnl"/>
        </w:rPr>
      </w:pPr>
    </w:p>
    <w:p w14:paraId="624A3A21" w14:textId="77777777" w:rsidR="00516177" w:rsidRPr="00E141ED" w:rsidRDefault="00516177" w:rsidP="00516177">
      <w:pPr>
        <w:autoSpaceDE w:val="0"/>
        <w:autoSpaceDN w:val="0"/>
        <w:adjustRightInd w:val="0"/>
        <w:rPr>
          <w:rFonts w:ascii="Arial" w:hAnsi="Arial" w:cs="Arial"/>
          <w:sz w:val="19"/>
          <w:szCs w:val="19"/>
          <w:lang w:val="es-ES_tradnl"/>
        </w:rPr>
      </w:pPr>
    </w:p>
    <w:p w14:paraId="54A4F56E" w14:textId="77777777" w:rsidR="00516177" w:rsidRPr="00E141ED" w:rsidRDefault="00516177" w:rsidP="00516177">
      <w:pPr>
        <w:autoSpaceDE w:val="0"/>
        <w:autoSpaceDN w:val="0"/>
        <w:adjustRightInd w:val="0"/>
        <w:rPr>
          <w:rFonts w:ascii="Arial" w:hAnsi="Arial" w:cs="Arial"/>
          <w:sz w:val="19"/>
          <w:szCs w:val="19"/>
          <w:lang w:val="es-ES_tradnl"/>
        </w:rPr>
      </w:pPr>
    </w:p>
    <w:p w14:paraId="576856F3" w14:textId="77777777" w:rsidR="00516177" w:rsidRPr="00E141ED" w:rsidRDefault="00516177" w:rsidP="00516177">
      <w:pPr>
        <w:autoSpaceDE w:val="0"/>
        <w:autoSpaceDN w:val="0"/>
        <w:adjustRightInd w:val="0"/>
        <w:rPr>
          <w:rFonts w:ascii="Arial" w:hAnsi="Arial" w:cs="Arial"/>
          <w:sz w:val="19"/>
          <w:szCs w:val="19"/>
          <w:lang w:val="es-ES_tradnl"/>
        </w:rPr>
      </w:pPr>
    </w:p>
    <w:p w14:paraId="58DC87E2" w14:textId="77777777" w:rsidR="00516177" w:rsidRPr="00E141ED" w:rsidRDefault="00516177" w:rsidP="00516177">
      <w:pPr>
        <w:autoSpaceDE w:val="0"/>
        <w:autoSpaceDN w:val="0"/>
        <w:adjustRightInd w:val="0"/>
        <w:rPr>
          <w:rFonts w:ascii="Arial" w:hAnsi="Arial" w:cs="Arial"/>
          <w:sz w:val="19"/>
          <w:szCs w:val="19"/>
          <w:lang w:val="es-ES_tradnl"/>
        </w:rPr>
      </w:pPr>
    </w:p>
    <w:p w14:paraId="1F55E09D" w14:textId="77777777" w:rsidR="00516177" w:rsidRPr="00E141ED" w:rsidRDefault="00516177" w:rsidP="00516177">
      <w:pPr>
        <w:autoSpaceDE w:val="0"/>
        <w:autoSpaceDN w:val="0"/>
        <w:adjustRightInd w:val="0"/>
        <w:rPr>
          <w:rFonts w:ascii="Arial" w:hAnsi="Arial" w:cs="Arial"/>
          <w:sz w:val="19"/>
          <w:szCs w:val="19"/>
          <w:lang w:val="es-ES_tradnl"/>
        </w:rPr>
      </w:pPr>
    </w:p>
    <w:p w14:paraId="3C96B603" w14:textId="77777777" w:rsidR="00516177" w:rsidRPr="00E141ED" w:rsidRDefault="00516177" w:rsidP="00516177">
      <w:pPr>
        <w:autoSpaceDE w:val="0"/>
        <w:autoSpaceDN w:val="0"/>
        <w:adjustRightInd w:val="0"/>
        <w:rPr>
          <w:rFonts w:ascii="Arial" w:hAnsi="Arial" w:cs="Arial"/>
          <w:sz w:val="19"/>
          <w:szCs w:val="19"/>
          <w:lang w:val="es-ES_tradnl"/>
        </w:rPr>
      </w:pPr>
    </w:p>
    <w:p w14:paraId="7CD155CC" w14:textId="77777777" w:rsidR="00516177" w:rsidRPr="00E141ED" w:rsidRDefault="00516177" w:rsidP="00516177">
      <w:pPr>
        <w:autoSpaceDE w:val="0"/>
        <w:autoSpaceDN w:val="0"/>
        <w:adjustRightInd w:val="0"/>
        <w:rPr>
          <w:rFonts w:ascii="Arial" w:hAnsi="Arial" w:cs="Arial"/>
          <w:sz w:val="19"/>
          <w:szCs w:val="19"/>
          <w:lang w:val="es-ES_tradnl"/>
        </w:rPr>
      </w:pPr>
    </w:p>
    <w:p w14:paraId="05D5629B" w14:textId="77777777" w:rsidR="00516177" w:rsidRPr="00E141ED" w:rsidRDefault="00516177" w:rsidP="00516177">
      <w:pPr>
        <w:autoSpaceDE w:val="0"/>
        <w:autoSpaceDN w:val="0"/>
        <w:adjustRightInd w:val="0"/>
        <w:rPr>
          <w:rFonts w:ascii="Arial" w:hAnsi="Arial" w:cs="Arial"/>
          <w:sz w:val="19"/>
          <w:szCs w:val="19"/>
          <w:lang w:val="es-ES_tradnl"/>
        </w:rPr>
      </w:pPr>
    </w:p>
    <w:p w14:paraId="66349292" w14:textId="77777777" w:rsidR="00516177" w:rsidRDefault="00516177" w:rsidP="00516177">
      <w:pPr>
        <w:autoSpaceDE w:val="0"/>
        <w:autoSpaceDN w:val="0"/>
        <w:adjustRightInd w:val="0"/>
        <w:rPr>
          <w:rFonts w:ascii="Arial" w:hAnsi="Arial" w:cs="Arial"/>
          <w:sz w:val="19"/>
          <w:szCs w:val="19"/>
          <w:lang w:val="es-ES_tradnl"/>
        </w:rPr>
      </w:pPr>
    </w:p>
    <w:p w14:paraId="09E7E912" w14:textId="77777777" w:rsidR="00516177" w:rsidRPr="00E141ED" w:rsidRDefault="00516177" w:rsidP="00516177">
      <w:pPr>
        <w:autoSpaceDE w:val="0"/>
        <w:autoSpaceDN w:val="0"/>
        <w:adjustRightInd w:val="0"/>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29"/>
        <w:gridCol w:w="7328"/>
      </w:tblGrid>
      <w:tr w:rsidR="00516177" w:rsidRPr="00E141ED" w14:paraId="1CD8E89E" w14:textId="77777777" w:rsidTr="00D51575">
        <w:tc>
          <w:tcPr>
            <w:tcW w:w="637" w:type="dxa"/>
          </w:tcPr>
          <w:p w14:paraId="20E51EF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7" w:type="dxa"/>
          </w:tcPr>
          <w:p w14:paraId="10E107BA"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546" w:type="dxa"/>
          </w:tcPr>
          <w:p w14:paraId="23F22DEF"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5F69FE47" w14:textId="77777777" w:rsidTr="00D51575">
        <w:tc>
          <w:tcPr>
            <w:tcW w:w="637" w:type="dxa"/>
          </w:tcPr>
          <w:p w14:paraId="4860B11E"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537" w:type="dxa"/>
          </w:tcPr>
          <w:p w14:paraId="40779CD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546" w:type="dxa"/>
          </w:tcPr>
          <w:p w14:paraId="47C804B9"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w:t>
            </w:r>
            <w:r w:rsidRPr="00E141ED">
              <w:rPr>
                <w:rFonts w:ascii="Arial" w:hAnsi="Arial" w:cs="Arial"/>
                <w:b/>
                <w:bCs/>
                <w:sz w:val="19"/>
                <w:szCs w:val="19"/>
              </w:rPr>
              <w:t xml:space="preserve">nunca </w:t>
            </w:r>
            <w:r w:rsidRPr="00E141ED">
              <w:rPr>
                <w:rFonts w:ascii="Arial" w:hAnsi="Arial" w:cs="Arial"/>
                <w:sz w:val="19"/>
                <w:szCs w:val="19"/>
              </w:rPr>
              <w:t xml:space="preserve">dicen cosas </w:t>
            </w:r>
            <w:r w:rsidRPr="00E141ED">
              <w:rPr>
                <w:rFonts w:ascii="Arial" w:hAnsi="Arial" w:cs="Arial"/>
                <w:bCs/>
                <w:sz w:val="19"/>
                <w:szCs w:val="19"/>
              </w:rPr>
              <w:t>desagradables, negativas o molestas</w:t>
            </w:r>
            <w:r w:rsidRPr="00E141ED">
              <w:rPr>
                <w:rFonts w:ascii="Arial" w:hAnsi="Arial" w:cs="Arial"/>
                <w:sz w:val="19"/>
                <w:szCs w:val="19"/>
              </w:rPr>
              <w:t xml:space="preserve"> </w:t>
            </w:r>
          </w:p>
        </w:tc>
      </w:tr>
      <w:tr w:rsidR="00516177" w:rsidRPr="00E141ED" w14:paraId="2EB783B6" w14:textId="77777777" w:rsidTr="00D51575">
        <w:tc>
          <w:tcPr>
            <w:tcW w:w="637" w:type="dxa"/>
          </w:tcPr>
          <w:p w14:paraId="004CD82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37" w:type="dxa"/>
          </w:tcPr>
          <w:p w14:paraId="1F0D8C17"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546" w:type="dxa"/>
          </w:tcPr>
          <w:p w14:paraId="65C4171C"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sólo </w:t>
            </w:r>
            <w:r w:rsidRPr="00E141ED">
              <w:rPr>
                <w:rFonts w:ascii="Arial" w:hAnsi="Arial" w:cs="Arial"/>
                <w:b/>
                <w:bCs/>
                <w:sz w:val="19"/>
                <w:szCs w:val="19"/>
              </w:rPr>
              <w:t xml:space="preserve">ocasionalmente </w:t>
            </w:r>
            <w:r w:rsidRPr="00E141ED">
              <w:rPr>
                <w:rFonts w:ascii="Arial" w:hAnsi="Arial" w:cs="Arial"/>
                <w:sz w:val="19"/>
                <w:szCs w:val="19"/>
              </w:rPr>
              <w:t xml:space="preserve">dicen cosas </w:t>
            </w:r>
            <w:r w:rsidRPr="00E141ED">
              <w:rPr>
                <w:rFonts w:ascii="Arial" w:hAnsi="Arial" w:cs="Arial"/>
                <w:bCs/>
                <w:sz w:val="19"/>
                <w:szCs w:val="19"/>
              </w:rPr>
              <w:t>desagradables, negativas o molestas</w:t>
            </w:r>
          </w:p>
        </w:tc>
      </w:tr>
      <w:tr w:rsidR="00516177" w:rsidRPr="00E141ED" w14:paraId="2303D379" w14:textId="77777777" w:rsidTr="00D51575">
        <w:tc>
          <w:tcPr>
            <w:tcW w:w="637" w:type="dxa"/>
          </w:tcPr>
          <w:p w14:paraId="51449E3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37" w:type="dxa"/>
          </w:tcPr>
          <w:p w14:paraId="5077115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546" w:type="dxa"/>
          </w:tcPr>
          <w:p w14:paraId="02E19453" w14:textId="77777777" w:rsidR="00516177" w:rsidRPr="00E141ED" w:rsidRDefault="00516177" w:rsidP="00D51575">
            <w:pPr>
              <w:autoSpaceDE w:val="0"/>
              <w:autoSpaceDN w:val="0"/>
              <w:adjustRightInd w:val="0"/>
              <w:rPr>
                <w:rFonts w:ascii="Arial" w:hAnsi="Arial" w:cs="Arial"/>
                <w:b/>
                <w:bCs/>
                <w:sz w:val="21"/>
                <w:szCs w:val="21"/>
              </w:rPr>
            </w:pPr>
            <w:r>
              <w:rPr>
                <w:rFonts w:ascii="Arial" w:hAnsi="Arial" w:cs="Arial"/>
                <w:b/>
                <w:bCs/>
                <w:sz w:val="19"/>
                <w:szCs w:val="19"/>
              </w:rPr>
              <w:t>m</w:t>
            </w:r>
            <w:r w:rsidRPr="00E141ED">
              <w:rPr>
                <w:rFonts w:ascii="Arial" w:hAnsi="Arial" w:cs="Arial"/>
                <w:b/>
                <w:bCs/>
                <w:sz w:val="19"/>
                <w:szCs w:val="19"/>
              </w:rPr>
              <w:t xml:space="preserve">ás que ocasionalmente, pero menos de la mitad de las veces </w:t>
            </w:r>
            <w:r w:rsidRPr="00E141ED">
              <w:rPr>
                <w:rFonts w:ascii="Arial" w:hAnsi="Arial" w:cs="Arial"/>
                <w:sz w:val="19"/>
                <w:szCs w:val="19"/>
              </w:rPr>
              <w:t xml:space="preserve">las voces dicen cosas </w:t>
            </w:r>
            <w:r w:rsidRPr="00E141ED">
              <w:rPr>
                <w:rFonts w:ascii="Arial" w:hAnsi="Arial" w:cs="Arial"/>
                <w:bCs/>
                <w:sz w:val="19"/>
                <w:szCs w:val="19"/>
              </w:rPr>
              <w:t>desagradables, negativas o molestas</w:t>
            </w:r>
          </w:p>
        </w:tc>
      </w:tr>
      <w:tr w:rsidR="00516177" w:rsidRPr="00E141ED" w14:paraId="6CC4DE50" w14:textId="77777777" w:rsidTr="00D51575">
        <w:tc>
          <w:tcPr>
            <w:tcW w:w="637" w:type="dxa"/>
          </w:tcPr>
          <w:p w14:paraId="64D49FF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537" w:type="dxa"/>
          </w:tcPr>
          <w:p w14:paraId="4C0919B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7546" w:type="dxa"/>
          </w:tcPr>
          <w:p w14:paraId="142BBB80" w14:textId="77777777" w:rsidR="00516177" w:rsidRPr="00E141ED" w:rsidRDefault="00516177" w:rsidP="00D51575">
            <w:pPr>
              <w:autoSpaceDE w:val="0"/>
              <w:autoSpaceDN w:val="0"/>
              <w:adjustRightInd w:val="0"/>
              <w:rPr>
                <w:rFonts w:ascii="Arial" w:hAnsi="Arial" w:cs="Arial"/>
                <w:b/>
                <w:bCs/>
                <w:sz w:val="21"/>
                <w:szCs w:val="21"/>
              </w:rPr>
            </w:pPr>
            <w:r>
              <w:rPr>
                <w:rFonts w:ascii="Arial" w:hAnsi="Arial" w:cs="Arial"/>
                <w:b/>
                <w:bCs/>
                <w:sz w:val="19"/>
                <w:szCs w:val="19"/>
              </w:rPr>
              <w:t>m</w:t>
            </w:r>
            <w:r w:rsidRPr="00E141ED">
              <w:rPr>
                <w:rFonts w:ascii="Arial" w:hAnsi="Arial" w:cs="Arial"/>
                <w:b/>
                <w:bCs/>
                <w:sz w:val="19"/>
                <w:szCs w:val="19"/>
              </w:rPr>
              <w:t xml:space="preserve">ás de la mitad de las veces </w:t>
            </w:r>
            <w:r w:rsidRPr="00E141ED">
              <w:rPr>
                <w:rFonts w:ascii="Arial" w:hAnsi="Arial" w:cs="Arial"/>
                <w:sz w:val="19"/>
                <w:szCs w:val="19"/>
              </w:rPr>
              <w:t xml:space="preserve">las voces dicen cosas </w:t>
            </w:r>
            <w:r w:rsidRPr="00E141ED">
              <w:rPr>
                <w:rFonts w:ascii="Arial" w:hAnsi="Arial" w:cs="Arial"/>
                <w:bCs/>
                <w:sz w:val="19"/>
                <w:szCs w:val="19"/>
              </w:rPr>
              <w:t>desagradables, negativas o molestas</w:t>
            </w:r>
            <w:r w:rsidRPr="00E141ED">
              <w:rPr>
                <w:rFonts w:ascii="Arial" w:hAnsi="Arial" w:cs="Arial"/>
                <w:b/>
                <w:bCs/>
                <w:sz w:val="19"/>
                <w:szCs w:val="19"/>
              </w:rPr>
              <w:t xml:space="preserve"> </w:t>
            </w:r>
          </w:p>
        </w:tc>
      </w:tr>
      <w:tr w:rsidR="00516177" w:rsidRPr="007A6E30" w14:paraId="452D407B" w14:textId="77777777" w:rsidTr="00D51575">
        <w:tc>
          <w:tcPr>
            <w:tcW w:w="637" w:type="dxa"/>
          </w:tcPr>
          <w:p w14:paraId="57918179"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537" w:type="dxa"/>
          </w:tcPr>
          <w:p w14:paraId="0420D3B4"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7546" w:type="dxa"/>
          </w:tcPr>
          <w:p w14:paraId="7A666492" w14:textId="77777777" w:rsidR="00516177" w:rsidRPr="007A6E30"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 xml:space="preserve">las voces </w:t>
            </w:r>
            <w:r w:rsidRPr="007A6E30">
              <w:rPr>
                <w:rFonts w:ascii="Arial" w:hAnsi="Arial" w:cs="Arial"/>
                <w:b/>
                <w:bCs/>
                <w:sz w:val="19"/>
                <w:szCs w:val="19"/>
              </w:rPr>
              <w:t>siempre</w:t>
            </w:r>
            <w:r w:rsidRPr="007A6E30">
              <w:rPr>
                <w:rFonts w:ascii="Arial" w:hAnsi="Arial" w:cs="Arial"/>
                <w:sz w:val="19"/>
                <w:szCs w:val="19"/>
              </w:rPr>
              <w:t xml:space="preserve"> dicen cosas </w:t>
            </w:r>
            <w:r w:rsidRPr="007A6E30">
              <w:rPr>
                <w:rFonts w:ascii="Arial" w:hAnsi="Arial" w:cs="Arial"/>
                <w:bCs/>
                <w:sz w:val="19"/>
                <w:szCs w:val="19"/>
              </w:rPr>
              <w:t>desagradables, negativas o molestas</w:t>
            </w:r>
            <w:r w:rsidRPr="007A6E30">
              <w:rPr>
                <w:rFonts w:ascii="Arial" w:hAnsi="Arial" w:cs="Arial"/>
                <w:b/>
                <w:bCs/>
                <w:sz w:val="19"/>
                <w:szCs w:val="19"/>
              </w:rPr>
              <w:t xml:space="preserve"> </w:t>
            </w:r>
          </w:p>
        </w:tc>
      </w:tr>
      <w:tr w:rsidR="00516177" w:rsidRPr="007A6E30" w14:paraId="46F339DE" w14:textId="77777777" w:rsidTr="00D51575">
        <w:tc>
          <w:tcPr>
            <w:tcW w:w="637" w:type="dxa"/>
          </w:tcPr>
          <w:p w14:paraId="740F89DE"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537" w:type="dxa"/>
          </w:tcPr>
          <w:p w14:paraId="13290C07"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7546" w:type="dxa"/>
          </w:tcPr>
          <w:p w14:paraId="28BF1E1E" w14:textId="77777777" w:rsidR="00516177" w:rsidRPr="007A6E30"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poco claro, incluso tras exploración minuciosa</w:t>
            </w:r>
          </w:p>
        </w:tc>
      </w:tr>
      <w:tr w:rsidR="00516177" w:rsidRPr="007A6E30" w14:paraId="2A71E304" w14:textId="77777777" w:rsidTr="00D51575">
        <w:tc>
          <w:tcPr>
            <w:tcW w:w="637" w:type="dxa"/>
          </w:tcPr>
          <w:p w14:paraId="7BFFD2BC"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9</w:t>
            </w:r>
          </w:p>
        </w:tc>
        <w:tc>
          <w:tcPr>
            <w:tcW w:w="537" w:type="dxa"/>
          </w:tcPr>
          <w:p w14:paraId="20447561"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9</w:t>
            </w:r>
          </w:p>
        </w:tc>
        <w:tc>
          <w:tcPr>
            <w:tcW w:w="7546" w:type="dxa"/>
          </w:tcPr>
          <w:p w14:paraId="7D57C01C"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sz w:val="19"/>
                <w:szCs w:val="19"/>
                <w:lang w:val="en-GB"/>
              </w:rPr>
              <w:t>pregunta no realizada</w:t>
            </w:r>
          </w:p>
        </w:tc>
      </w:tr>
    </w:tbl>
    <w:p w14:paraId="6E1ED935" w14:textId="77777777" w:rsidR="00516177" w:rsidRPr="00E141ED" w:rsidRDefault="00516177" w:rsidP="00516177">
      <w:pPr>
        <w:autoSpaceDE w:val="0"/>
        <w:autoSpaceDN w:val="0"/>
        <w:adjustRightInd w:val="0"/>
        <w:rPr>
          <w:rFonts w:ascii="Arial" w:hAnsi="Arial" w:cs="Arial"/>
          <w:i/>
          <w:iCs/>
          <w:sz w:val="17"/>
          <w:szCs w:val="17"/>
        </w:rPr>
      </w:pPr>
      <w:r w:rsidRPr="007A6E30">
        <w:rPr>
          <w:rFonts w:ascii="Arial" w:hAnsi="Arial" w:cs="Arial"/>
          <w:i/>
          <w:iCs/>
          <w:sz w:val="17"/>
          <w:szCs w:val="17"/>
        </w:rPr>
        <w:t>Nota: Si queda claro en la pregunta 8 que las voces no son desagradables, negativas o molestas puntuar 0 en la pregunta 9, y continuar con la pregunta10.</w:t>
      </w:r>
    </w:p>
    <w:p w14:paraId="307FAE68" w14:textId="77777777" w:rsidR="00516177" w:rsidRPr="00E141ED" w:rsidRDefault="00516177" w:rsidP="00516177">
      <w:pPr>
        <w:autoSpaceDE w:val="0"/>
        <w:autoSpaceDN w:val="0"/>
        <w:adjustRightInd w:val="0"/>
        <w:rPr>
          <w:rFonts w:ascii="Arial" w:hAnsi="Arial" w:cs="Arial"/>
          <w:sz w:val="19"/>
          <w:szCs w:val="19"/>
        </w:rPr>
      </w:pPr>
    </w:p>
    <w:p w14:paraId="2D5291D7" w14:textId="77777777" w:rsidR="00516177" w:rsidRPr="00E141ED" w:rsidRDefault="00516177" w:rsidP="00516177">
      <w:pPr>
        <w:autoSpaceDE w:val="0"/>
        <w:autoSpaceDN w:val="0"/>
        <w:adjustRightInd w:val="0"/>
        <w:rPr>
          <w:rFonts w:ascii="Arial" w:hAnsi="Arial" w:cs="Arial"/>
          <w:sz w:val="19"/>
          <w:szCs w:val="19"/>
        </w:rPr>
      </w:pPr>
    </w:p>
    <w:p w14:paraId="53B1B893" w14:textId="77777777" w:rsidR="00516177" w:rsidRPr="00947C04" w:rsidRDefault="00516177" w:rsidP="00516177">
      <w:pPr>
        <w:autoSpaceDE w:val="0"/>
        <w:autoSpaceDN w:val="0"/>
        <w:adjustRightInd w:val="0"/>
        <w:jc w:val="center"/>
        <w:rPr>
          <w:rFonts w:ascii="Arial" w:hAnsi="Arial" w:cs="Arial"/>
          <w:b/>
          <w:bCs/>
          <w:sz w:val="19"/>
          <w:szCs w:val="19"/>
        </w:rPr>
      </w:pPr>
      <w:r w:rsidRPr="00947C04">
        <w:rPr>
          <w:rFonts w:ascii="Arial" w:hAnsi="Arial" w:cs="Arial"/>
          <w:b/>
          <w:bCs/>
          <w:sz w:val="23"/>
          <w:szCs w:val="23"/>
        </w:rPr>
        <w:br w:type="page"/>
      </w:r>
    </w:p>
    <w:p w14:paraId="6402C694" w14:textId="77777777" w:rsidR="00516177" w:rsidRPr="00947C04" w:rsidRDefault="00516177" w:rsidP="00516177">
      <w:pPr>
        <w:autoSpaceDE w:val="0"/>
        <w:autoSpaceDN w:val="0"/>
        <w:adjustRightInd w:val="0"/>
        <w:rPr>
          <w:rFonts w:ascii="Arial" w:hAnsi="Arial" w:cs="Arial"/>
          <w:b/>
          <w:bCs/>
          <w:sz w:val="21"/>
          <w:szCs w:val="21"/>
        </w:rPr>
      </w:pPr>
      <w:r>
        <w:rPr>
          <w:noProof/>
          <w:lang w:val="en-US" w:eastAsia="en-US" w:bidi="ar-SA"/>
        </w:rPr>
        <mc:AlternateContent>
          <mc:Choice Requires="wps">
            <w:drawing>
              <wp:anchor distT="0" distB="0" distL="114300" distR="114300" simplePos="0" relativeHeight="251668480" behindDoc="0" locked="0" layoutInCell="1" allowOverlap="1" wp14:anchorId="5274376A" wp14:editId="4F7EAD9B">
                <wp:simplePos x="0" y="0"/>
                <wp:positionH relativeFrom="column">
                  <wp:posOffset>-114300</wp:posOffset>
                </wp:positionH>
                <wp:positionV relativeFrom="paragraph">
                  <wp:posOffset>-102235</wp:posOffset>
                </wp:positionV>
                <wp:extent cx="5600700" cy="1106805"/>
                <wp:effectExtent l="0" t="0" r="38100" b="361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106805"/>
                        </a:xfrm>
                        <a:prstGeom prst="rect">
                          <a:avLst/>
                        </a:prstGeom>
                        <a:solidFill>
                          <a:srgbClr val="FFFFFF"/>
                        </a:solidFill>
                        <a:ln w="9525">
                          <a:solidFill>
                            <a:srgbClr val="000000"/>
                          </a:solidFill>
                          <a:miter lim="800000"/>
                          <a:headEnd/>
                          <a:tailEnd/>
                        </a:ln>
                      </wps:spPr>
                      <wps:txbx>
                        <w:txbxContent>
                          <w:p w14:paraId="393B3994"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19"/>
                                <w:szCs w:val="19"/>
                              </w:rPr>
                              <w:t xml:space="preserve">9. </w:t>
                            </w:r>
                            <w:r>
                              <w:rPr>
                                <w:rFonts w:ascii="Arial" w:hAnsi="Arial" w:cs="Arial"/>
                                <w:b/>
                                <w:bCs/>
                                <w:sz w:val="21"/>
                                <w:szCs w:val="21"/>
                              </w:rPr>
                              <w:t>Gravedad del contenido negativo</w:t>
                            </w:r>
                          </w:p>
                          <w:p w14:paraId="301CB843" w14:textId="77777777" w:rsidR="00516177" w:rsidRDefault="00516177" w:rsidP="00516177">
                            <w:pPr>
                              <w:autoSpaceDE w:val="0"/>
                              <w:autoSpaceDN w:val="0"/>
                              <w:adjustRightInd w:val="0"/>
                              <w:rPr>
                                <w:rFonts w:ascii="Arial" w:hAnsi="Arial" w:cs="Arial"/>
                                <w:b/>
                                <w:bCs/>
                                <w:sz w:val="19"/>
                                <w:szCs w:val="19"/>
                                <w:lang w:val="es-ES_tradnl"/>
                              </w:rPr>
                            </w:pPr>
                            <w:r>
                              <w:rPr>
                                <w:rFonts w:ascii="Arial" w:hAnsi="Arial" w:cs="Arial"/>
                                <w:b/>
                                <w:bCs/>
                                <w:sz w:val="19"/>
                                <w:szCs w:val="19"/>
                              </w:rPr>
                              <w:t xml:space="preserve">Ob: </w:t>
                            </w:r>
                            <w:r>
                              <w:rPr>
                                <w:rFonts w:ascii="Arial" w:hAnsi="Arial" w:cs="Arial"/>
                                <w:b/>
                                <w:sz w:val="18"/>
                                <w:szCs w:val="18"/>
                              </w:rPr>
                              <w:t xml:space="preserve">Usted me ha dicho que las voces son desagradables, negativas o molestas. ¿Dicen cosas desagradables, negativas o molestas sobre usted o su familia o sólo de otras personas? </w:t>
                            </w:r>
                            <w:r>
                              <w:rPr>
                                <w:rFonts w:ascii="Arial" w:hAnsi="Arial" w:cs="Arial"/>
                                <w:b/>
                                <w:sz w:val="18"/>
                                <w:szCs w:val="18"/>
                                <w:lang w:val="es-ES_tradnl"/>
                              </w:rPr>
                              <w:t>¿O sólo dicen cosas molestas como maldecir (palabrotas)?</w:t>
                            </w:r>
                          </w:p>
                          <w:p w14:paraId="58D59F7B"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le prohíben hacer ciertas cosas, por ejemplo: “No hagas esto o aquello” o “No cuentes o digas esto o aquello”?</w:t>
                            </w:r>
                          </w:p>
                          <w:p w14:paraId="165413EB" w14:textId="77777777" w:rsidR="00516177" w:rsidRDefault="00516177" w:rsidP="00516177">
                            <w:pPr>
                              <w:autoSpaceDE w:val="0"/>
                              <w:autoSpaceDN w:val="0"/>
                              <w:adjustRightInd w:val="0"/>
                            </w:pPr>
                            <w:r>
                              <w:rPr>
                                <w:rFonts w:ascii="Arial" w:hAnsi="Arial" w:cs="Arial"/>
                                <w:b/>
                                <w:bCs/>
                                <w:sz w:val="19"/>
                                <w:szCs w:val="19"/>
                              </w:rPr>
                              <w:t xml:space="preserve">Ob: ¿Las </w:t>
                            </w:r>
                            <w:r>
                              <w:rPr>
                                <w:rFonts w:ascii="Arial" w:hAnsi="Arial" w:cs="Arial"/>
                                <w:b/>
                                <w:sz w:val="19"/>
                                <w:szCs w:val="19"/>
                              </w:rPr>
                              <w:t>voces le amenazan, o le dicen que tiene que lastimarse o lastimar a otras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376A" id="Rectangle_x0020_12" o:spid="_x0000_s1035" style="position:absolute;margin-left:-9pt;margin-top:-8pt;width:441pt;height:8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">
                <v:textbox>
                  <w:txbxContent>
                    <w:p w14:paraId="393B3994"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19"/>
                          <w:szCs w:val="19"/>
                        </w:rPr>
                        <w:t xml:space="preserve">9. </w:t>
                      </w:r>
                      <w:r>
                        <w:rPr>
                          <w:rFonts w:ascii="Arial" w:hAnsi="Arial" w:cs="Arial"/>
                          <w:b/>
                          <w:bCs/>
                          <w:sz w:val="21"/>
                          <w:szCs w:val="21"/>
                        </w:rPr>
                        <w:t>Gravedad del contenido negativo</w:t>
                      </w:r>
                    </w:p>
                    <w:p w14:paraId="301CB843" w14:textId="77777777" w:rsidR="00516177" w:rsidRDefault="00516177" w:rsidP="00516177">
                      <w:pPr>
                        <w:autoSpaceDE w:val="0"/>
                        <w:autoSpaceDN w:val="0"/>
                        <w:adjustRightInd w:val="0"/>
                        <w:rPr>
                          <w:rFonts w:ascii="Arial" w:hAnsi="Arial" w:cs="Arial"/>
                          <w:b/>
                          <w:bCs/>
                          <w:sz w:val="19"/>
                          <w:szCs w:val="19"/>
                          <w:lang w:val="es-ES_tradnl"/>
                        </w:rPr>
                      </w:pPr>
                      <w:r>
                        <w:rPr>
                          <w:rFonts w:ascii="Arial" w:hAnsi="Arial" w:cs="Arial"/>
                          <w:b/>
                          <w:bCs/>
                          <w:sz w:val="19"/>
                          <w:szCs w:val="19"/>
                        </w:rPr>
                        <w:t xml:space="preserve">Ob: </w:t>
                      </w:r>
                      <w:r>
                        <w:rPr>
                          <w:rFonts w:ascii="Arial" w:hAnsi="Arial" w:cs="Arial"/>
                          <w:b/>
                          <w:sz w:val="18"/>
                          <w:szCs w:val="18"/>
                        </w:rPr>
                        <w:t xml:space="preserve">Usted me ha dicho que las voces son desagradables, negativas o molestas. ¿Dicen cosas desagradables, negativas o molestas sobre usted o su familia o sólo de otras personas? </w:t>
                      </w:r>
                      <w:r>
                        <w:rPr>
                          <w:rFonts w:ascii="Arial" w:hAnsi="Arial" w:cs="Arial"/>
                          <w:b/>
                          <w:sz w:val="18"/>
                          <w:szCs w:val="18"/>
                          <w:lang w:val="es-ES_tradnl"/>
                        </w:rPr>
                        <w:t>¿O sólo dicen cosas molestas como maldecir (palabrotas)?</w:t>
                      </w:r>
                    </w:p>
                    <w:p w14:paraId="58D59F7B"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le prohíben hacer ciertas cosas, por ejemplo: “No hagas esto o aquello” o “No cuentes o digas esto o aquello”?</w:t>
                      </w:r>
                    </w:p>
                    <w:p w14:paraId="165413EB" w14:textId="77777777" w:rsidR="00516177" w:rsidRDefault="00516177" w:rsidP="00516177">
                      <w:pPr>
                        <w:autoSpaceDE w:val="0"/>
                        <w:autoSpaceDN w:val="0"/>
                        <w:adjustRightInd w:val="0"/>
                      </w:pPr>
                      <w:r>
                        <w:rPr>
                          <w:rFonts w:ascii="Arial" w:hAnsi="Arial" w:cs="Arial"/>
                          <w:b/>
                          <w:bCs/>
                          <w:sz w:val="19"/>
                          <w:szCs w:val="19"/>
                        </w:rPr>
                        <w:t xml:space="preserve">Ob: ¿Las </w:t>
                      </w:r>
                      <w:r>
                        <w:rPr>
                          <w:rFonts w:ascii="Arial" w:hAnsi="Arial" w:cs="Arial"/>
                          <w:b/>
                          <w:sz w:val="19"/>
                          <w:szCs w:val="19"/>
                        </w:rPr>
                        <w:t>voces le amenazan, o le dicen que tiene que lastimarse o lastimar a otras personas?</w:t>
                      </w:r>
                    </w:p>
                  </w:txbxContent>
                </v:textbox>
              </v:rect>
            </w:pict>
          </mc:Fallback>
        </mc:AlternateContent>
      </w:r>
    </w:p>
    <w:p w14:paraId="5988FA2D" w14:textId="77777777" w:rsidR="00516177" w:rsidRPr="00947C04" w:rsidRDefault="00516177" w:rsidP="00516177">
      <w:pPr>
        <w:autoSpaceDE w:val="0"/>
        <w:autoSpaceDN w:val="0"/>
        <w:adjustRightInd w:val="0"/>
        <w:rPr>
          <w:rFonts w:ascii="Arial" w:hAnsi="Arial" w:cs="Arial"/>
          <w:b/>
          <w:bCs/>
          <w:sz w:val="21"/>
          <w:szCs w:val="21"/>
        </w:rPr>
      </w:pPr>
    </w:p>
    <w:p w14:paraId="76F26517" w14:textId="77777777" w:rsidR="00516177" w:rsidRPr="00947C04" w:rsidRDefault="00516177" w:rsidP="00516177">
      <w:pPr>
        <w:autoSpaceDE w:val="0"/>
        <w:autoSpaceDN w:val="0"/>
        <w:adjustRightInd w:val="0"/>
        <w:rPr>
          <w:rFonts w:ascii="Arial" w:hAnsi="Arial" w:cs="Arial"/>
          <w:b/>
          <w:bCs/>
          <w:sz w:val="21"/>
          <w:szCs w:val="21"/>
        </w:rPr>
      </w:pPr>
    </w:p>
    <w:p w14:paraId="4C1D0DE7" w14:textId="77777777" w:rsidR="00516177" w:rsidRPr="00947C04" w:rsidRDefault="00516177" w:rsidP="00516177">
      <w:pPr>
        <w:autoSpaceDE w:val="0"/>
        <w:autoSpaceDN w:val="0"/>
        <w:adjustRightInd w:val="0"/>
        <w:rPr>
          <w:rFonts w:ascii="Arial" w:hAnsi="Arial" w:cs="Arial"/>
          <w:b/>
          <w:bCs/>
          <w:sz w:val="21"/>
          <w:szCs w:val="21"/>
        </w:rPr>
      </w:pPr>
    </w:p>
    <w:p w14:paraId="11AB3C26" w14:textId="77777777" w:rsidR="00516177" w:rsidRPr="00947C04" w:rsidRDefault="00516177" w:rsidP="00516177">
      <w:pPr>
        <w:autoSpaceDE w:val="0"/>
        <w:autoSpaceDN w:val="0"/>
        <w:adjustRightInd w:val="0"/>
        <w:rPr>
          <w:rFonts w:ascii="Arial" w:hAnsi="Arial" w:cs="Arial"/>
          <w:b/>
          <w:bCs/>
          <w:sz w:val="21"/>
          <w:szCs w:val="21"/>
        </w:rPr>
      </w:pPr>
    </w:p>
    <w:p w14:paraId="712F407D" w14:textId="77777777" w:rsidR="00516177" w:rsidRPr="00947C04" w:rsidRDefault="00516177" w:rsidP="00516177">
      <w:pPr>
        <w:autoSpaceDE w:val="0"/>
        <w:autoSpaceDN w:val="0"/>
        <w:adjustRightInd w:val="0"/>
        <w:rPr>
          <w:rFonts w:ascii="Arial" w:hAnsi="Arial" w:cs="Arial"/>
          <w:b/>
          <w:bCs/>
          <w:sz w:val="21"/>
          <w:szCs w:val="21"/>
        </w:rPr>
      </w:pPr>
    </w:p>
    <w:p w14:paraId="3CC9EE93" w14:textId="77777777" w:rsidR="00516177" w:rsidRPr="00947C04" w:rsidRDefault="00516177" w:rsidP="00516177">
      <w:pPr>
        <w:autoSpaceDE w:val="0"/>
        <w:autoSpaceDN w:val="0"/>
        <w:adjustRightInd w:val="0"/>
        <w:rPr>
          <w:rFonts w:ascii="Arial" w:hAnsi="Arial" w:cs="Arial"/>
          <w:b/>
          <w:bCs/>
          <w:sz w:val="21"/>
          <w:szCs w:val="21"/>
        </w:rPr>
      </w:pPr>
    </w:p>
    <w:p w14:paraId="29D25E49" w14:textId="77777777" w:rsidR="00516177" w:rsidRPr="00947C04" w:rsidRDefault="00516177" w:rsidP="00516177">
      <w:pPr>
        <w:autoSpaceDE w:val="0"/>
        <w:autoSpaceDN w:val="0"/>
        <w:adjustRightInd w:val="0"/>
        <w:rPr>
          <w:rFonts w:ascii="Arial" w:hAnsi="Arial"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29"/>
        <w:gridCol w:w="7328"/>
      </w:tblGrid>
      <w:tr w:rsidR="00516177" w:rsidRPr="00E141ED" w14:paraId="2BF68F01" w14:textId="77777777" w:rsidTr="00D51575">
        <w:tc>
          <w:tcPr>
            <w:tcW w:w="601" w:type="dxa"/>
          </w:tcPr>
          <w:p w14:paraId="0677EB0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8" w:type="dxa"/>
          </w:tcPr>
          <w:p w14:paraId="4180B447"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581" w:type="dxa"/>
          </w:tcPr>
          <w:p w14:paraId="0190D2E0"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1CD2D1A2" w14:textId="77777777" w:rsidTr="00D51575">
        <w:tc>
          <w:tcPr>
            <w:tcW w:w="601" w:type="dxa"/>
          </w:tcPr>
          <w:p w14:paraId="2CD8D29C"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538" w:type="dxa"/>
          </w:tcPr>
          <w:p w14:paraId="1514875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581" w:type="dxa"/>
          </w:tcPr>
          <w:p w14:paraId="4F983269"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las voces </w:t>
            </w:r>
            <w:r w:rsidRPr="00E141ED">
              <w:rPr>
                <w:rFonts w:ascii="Arial" w:hAnsi="Arial" w:cs="Arial"/>
                <w:b/>
                <w:sz w:val="18"/>
                <w:szCs w:val="18"/>
              </w:rPr>
              <w:t>no son desagradables, negativas o molestas</w:t>
            </w:r>
            <w:r w:rsidRPr="00E141ED">
              <w:rPr>
                <w:rFonts w:ascii="Arial" w:hAnsi="Arial" w:cs="Arial"/>
                <w:b/>
                <w:bCs/>
                <w:sz w:val="19"/>
                <w:szCs w:val="19"/>
              </w:rPr>
              <w:t xml:space="preserve"> </w:t>
            </w:r>
          </w:p>
        </w:tc>
      </w:tr>
      <w:tr w:rsidR="00516177" w:rsidRPr="00E141ED" w14:paraId="6BBDB6EE" w14:textId="77777777" w:rsidTr="00D51575">
        <w:tc>
          <w:tcPr>
            <w:tcW w:w="601" w:type="dxa"/>
          </w:tcPr>
          <w:p w14:paraId="5EC0E9CC"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38" w:type="dxa"/>
          </w:tcPr>
          <w:p w14:paraId="29D62EEC"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581" w:type="dxa"/>
          </w:tcPr>
          <w:p w14:paraId="18D2D839"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las voces son desagradables, negativas o molestas, hasta cierto punto, pero </w:t>
            </w:r>
            <w:r w:rsidRPr="00E141ED">
              <w:rPr>
                <w:rFonts w:ascii="Arial" w:hAnsi="Arial" w:cs="Arial"/>
                <w:b/>
                <w:sz w:val="19"/>
                <w:szCs w:val="19"/>
              </w:rPr>
              <w:t>no desagradables sobre el paciente o su familia</w:t>
            </w:r>
            <w:r w:rsidRPr="00E141ED">
              <w:rPr>
                <w:rFonts w:ascii="Arial" w:hAnsi="Arial" w:cs="Arial"/>
                <w:sz w:val="19"/>
                <w:szCs w:val="19"/>
              </w:rPr>
              <w:t xml:space="preserve"> (por ejemplo, las voces maldicen o hacen comentarios acerca de otras personas)</w:t>
            </w:r>
          </w:p>
        </w:tc>
      </w:tr>
      <w:tr w:rsidR="00516177" w:rsidRPr="00E141ED" w14:paraId="722B5DC2" w14:textId="77777777" w:rsidTr="00D51575">
        <w:tc>
          <w:tcPr>
            <w:tcW w:w="601" w:type="dxa"/>
          </w:tcPr>
          <w:p w14:paraId="681FB97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38" w:type="dxa"/>
          </w:tcPr>
          <w:p w14:paraId="241A6DA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581" w:type="dxa"/>
          </w:tcPr>
          <w:p w14:paraId="24EEA48C"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las voces dicen cosas desagradables, negativas o molestas, sobre el </w:t>
            </w:r>
            <w:r w:rsidRPr="00E141ED">
              <w:rPr>
                <w:rFonts w:ascii="Arial" w:hAnsi="Arial" w:cs="Arial"/>
                <w:b/>
                <w:sz w:val="19"/>
                <w:szCs w:val="19"/>
              </w:rPr>
              <w:t>comportamiento del paciente o de su familia</w:t>
            </w:r>
            <w:r w:rsidRPr="00E141ED">
              <w:rPr>
                <w:rFonts w:ascii="Arial" w:hAnsi="Arial" w:cs="Arial"/>
                <w:sz w:val="19"/>
                <w:szCs w:val="19"/>
              </w:rPr>
              <w:t>, pero no sobre el paciente mismo (por ejemplo “Estás actuando como un loco o un estúpido." O "Tu familia no quiere verte más”).</w:t>
            </w:r>
          </w:p>
        </w:tc>
      </w:tr>
      <w:tr w:rsidR="00516177" w:rsidRPr="00E141ED" w14:paraId="3D09F9F6" w14:textId="77777777" w:rsidTr="00D51575">
        <w:tc>
          <w:tcPr>
            <w:tcW w:w="601" w:type="dxa"/>
          </w:tcPr>
          <w:p w14:paraId="04B8BF96"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b/>
                <w:bCs/>
                <w:sz w:val="21"/>
                <w:szCs w:val="21"/>
              </w:rPr>
              <w:t>3</w:t>
            </w:r>
          </w:p>
        </w:tc>
        <w:tc>
          <w:tcPr>
            <w:tcW w:w="538" w:type="dxa"/>
          </w:tcPr>
          <w:p w14:paraId="3E9A8461"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b/>
                <w:bCs/>
                <w:sz w:val="21"/>
                <w:szCs w:val="21"/>
              </w:rPr>
              <w:t>3</w:t>
            </w:r>
          </w:p>
        </w:tc>
        <w:tc>
          <w:tcPr>
            <w:tcW w:w="7581" w:type="dxa"/>
          </w:tcPr>
          <w:p w14:paraId="48D5617E"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las voces dicen cosas desagradables, negativas o molestas, sobre </w:t>
            </w:r>
            <w:r w:rsidRPr="00E141ED">
              <w:rPr>
                <w:rFonts w:ascii="Arial" w:hAnsi="Arial" w:cs="Arial"/>
                <w:b/>
                <w:sz w:val="19"/>
                <w:szCs w:val="19"/>
              </w:rPr>
              <w:t>el paciente o su familia</w:t>
            </w:r>
            <w:r w:rsidRPr="00E141ED">
              <w:rPr>
                <w:rFonts w:ascii="Arial" w:hAnsi="Arial" w:cs="Arial"/>
                <w:sz w:val="19"/>
                <w:szCs w:val="19"/>
              </w:rPr>
              <w:t xml:space="preserve"> </w:t>
            </w:r>
            <w:r w:rsidRPr="00E141ED">
              <w:rPr>
                <w:rFonts w:ascii="Arial" w:hAnsi="Arial" w:cs="Arial"/>
                <w:b/>
                <w:sz w:val="19"/>
                <w:szCs w:val="19"/>
              </w:rPr>
              <w:t>en si mismos</w:t>
            </w:r>
            <w:r w:rsidRPr="00E141ED">
              <w:rPr>
                <w:rFonts w:ascii="Arial" w:hAnsi="Arial" w:cs="Arial"/>
                <w:b/>
                <w:bCs/>
                <w:sz w:val="19"/>
                <w:szCs w:val="19"/>
              </w:rPr>
              <w:t xml:space="preserve"> </w:t>
            </w:r>
            <w:r w:rsidRPr="00E141ED">
              <w:rPr>
                <w:rFonts w:ascii="Arial" w:hAnsi="Arial" w:cs="Arial"/>
                <w:sz w:val="19"/>
                <w:szCs w:val="19"/>
              </w:rPr>
              <w:t>(por ejemplo., “Eres feo, estás trastornado, loco, …” o “Tus padres están locos …”).</w:t>
            </w:r>
          </w:p>
        </w:tc>
      </w:tr>
      <w:tr w:rsidR="00516177" w:rsidRPr="007A6E30" w14:paraId="09EE96AB" w14:textId="77777777" w:rsidTr="00D51575">
        <w:tc>
          <w:tcPr>
            <w:tcW w:w="601" w:type="dxa"/>
          </w:tcPr>
          <w:p w14:paraId="42C72E61"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538" w:type="dxa"/>
          </w:tcPr>
          <w:p w14:paraId="6E4B1B2C"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7581" w:type="dxa"/>
          </w:tcPr>
          <w:p w14:paraId="525E6251" w14:textId="77777777" w:rsidR="00516177" w:rsidRPr="007A6E30"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 xml:space="preserve">las voces </w:t>
            </w:r>
            <w:r w:rsidRPr="007A6E30">
              <w:rPr>
                <w:rFonts w:ascii="Arial" w:hAnsi="Arial" w:cs="Arial"/>
                <w:b/>
                <w:bCs/>
                <w:sz w:val="19"/>
                <w:szCs w:val="19"/>
              </w:rPr>
              <w:t xml:space="preserve">amenazan </w:t>
            </w:r>
            <w:r w:rsidRPr="007A6E30">
              <w:rPr>
                <w:rFonts w:ascii="Arial" w:hAnsi="Arial" w:cs="Arial"/>
                <w:sz w:val="19"/>
                <w:szCs w:val="19"/>
              </w:rPr>
              <w:t xml:space="preserve">al paciente y/o le </w:t>
            </w:r>
            <w:r w:rsidRPr="007A6E30">
              <w:rPr>
                <w:rFonts w:ascii="Arial" w:hAnsi="Arial" w:cs="Arial"/>
                <w:b/>
                <w:bCs/>
                <w:sz w:val="19"/>
                <w:szCs w:val="19"/>
              </w:rPr>
              <w:t xml:space="preserve">dan ordenes </w:t>
            </w:r>
            <w:r w:rsidRPr="007A6E30">
              <w:rPr>
                <w:rFonts w:ascii="Arial" w:hAnsi="Arial" w:cs="Arial"/>
                <w:sz w:val="19"/>
                <w:szCs w:val="19"/>
              </w:rPr>
              <w:t>(por ejemplo, instrucciones de lastimarse a si mismo o a otros, de ofender o hacer sufrir a su familia o a si mismo)</w:t>
            </w:r>
          </w:p>
        </w:tc>
      </w:tr>
      <w:tr w:rsidR="00516177" w:rsidRPr="007A6E30" w14:paraId="70736E42" w14:textId="77777777" w:rsidTr="00D51575">
        <w:tc>
          <w:tcPr>
            <w:tcW w:w="601" w:type="dxa"/>
          </w:tcPr>
          <w:p w14:paraId="2116DE69"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8</w:t>
            </w:r>
          </w:p>
        </w:tc>
        <w:tc>
          <w:tcPr>
            <w:tcW w:w="538" w:type="dxa"/>
          </w:tcPr>
          <w:p w14:paraId="055F3625"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8</w:t>
            </w:r>
          </w:p>
        </w:tc>
        <w:tc>
          <w:tcPr>
            <w:tcW w:w="7581" w:type="dxa"/>
          </w:tcPr>
          <w:p w14:paraId="30ACCE4F" w14:textId="77777777" w:rsidR="00516177" w:rsidRPr="007A6E30"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poco claro, incluso tras exploración minuciosa</w:t>
            </w:r>
          </w:p>
        </w:tc>
      </w:tr>
      <w:tr w:rsidR="00516177" w:rsidRPr="007A6E30" w14:paraId="6902EBBC" w14:textId="77777777" w:rsidTr="00D51575">
        <w:tc>
          <w:tcPr>
            <w:tcW w:w="601" w:type="dxa"/>
          </w:tcPr>
          <w:p w14:paraId="1759D7B6"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9</w:t>
            </w:r>
          </w:p>
        </w:tc>
        <w:tc>
          <w:tcPr>
            <w:tcW w:w="538" w:type="dxa"/>
          </w:tcPr>
          <w:p w14:paraId="6CB50CCC"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9</w:t>
            </w:r>
          </w:p>
        </w:tc>
        <w:tc>
          <w:tcPr>
            <w:tcW w:w="7581" w:type="dxa"/>
          </w:tcPr>
          <w:p w14:paraId="78B8EA56"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sz w:val="19"/>
                <w:szCs w:val="19"/>
                <w:lang w:val="en-GB"/>
              </w:rPr>
              <w:t>pregunta no realizada</w:t>
            </w:r>
          </w:p>
        </w:tc>
      </w:tr>
    </w:tbl>
    <w:p w14:paraId="301A8D4C" w14:textId="77777777" w:rsidR="00516177" w:rsidRPr="007A6E30" w:rsidRDefault="00516177" w:rsidP="00516177">
      <w:pPr>
        <w:autoSpaceDE w:val="0"/>
        <w:autoSpaceDN w:val="0"/>
        <w:adjustRightInd w:val="0"/>
        <w:rPr>
          <w:rFonts w:ascii="Arial" w:hAnsi="Arial" w:cs="Arial"/>
          <w:b/>
          <w:sz w:val="16"/>
          <w:szCs w:val="16"/>
          <w:lang w:val="en-GB"/>
        </w:rPr>
      </w:pPr>
    </w:p>
    <w:p w14:paraId="05AB7C12" w14:textId="77777777" w:rsidR="00516177" w:rsidRPr="007A6E30" w:rsidRDefault="00516177" w:rsidP="00516177">
      <w:pPr>
        <w:autoSpaceDE w:val="0"/>
        <w:autoSpaceDN w:val="0"/>
        <w:adjustRightInd w:val="0"/>
        <w:rPr>
          <w:rFonts w:ascii="Arial" w:hAnsi="Arial" w:cs="Arial"/>
          <w:b/>
          <w:bCs/>
          <w:sz w:val="16"/>
          <w:szCs w:val="16"/>
          <w:lang w:val="en-GB"/>
        </w:rPr>
      </w:pPr>
    </w:p>
    <w:p w14:paraId="1EC381C1" w14:textId="77777777" w:rsidR="00516177" w:rsidRPr="007A6E30"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69504" behindDoc="0" locked="0" layoutInCell="1" allowOverlap="1" wp14:anchorId="49D6F3D1" wp14:editId="565470F7">
                <wp:simplePos x="0" y="0"/>
                <wp:positionH relativeFrom="column">
                  <wp:posOffset>-114300</wp:posOffset>
                </wp:positionH>
                <wp:positionV relativeFrom="paragraph">
                  <wp:posOffset>17780</wp:posOffset>
                </wp:positionV>
                <wp:extent cx="5600700" cy="838835"/>
                <wp:effectExtent l="0" t="0" r="3810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8835"/>
                        </a:xfrm>
                        <a:prstGeom prst="rect">
                          <a:avLst/>
                        </a:prstGeom>
                        <a:solidFill>
                          <a:srgbClr val="FFFFFF"/>
                        </a:solidFill>
                        <a:ln w="9525">
                          <a:solidFill>
                            <a:srgbClr val="000000"/>
                          </a:solidFill>
                          <a:miter lim="800000"/>
                          <a:headEnd/>
                          <a:tailEnd/>
                        </a:ln>
                      </wps:spPr>
                      <wps:txbx>
                        <w:txbxContent>
                          <w:p w14:paraId="601BDAD6"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10. Frecuencia del malestar o sufrimiento</w:t>
                            </w:r>
                          </w:p>
                          <w:p w14:paraId="27A73BEE"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¿Con qué frecuencia sufre a causa de las voces?</w:t>
                            </w:r>
                          </w:p>
                          <w:p w14:paraId="55B2DA6C"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Nota: En caso de una respuesta poco clara presentar todas las opciones de respuesta.</w:t>
                            </w:r>
                          </w:p>
                          <w:p w14:paraId="49724D95" w14:textId="77777777" w:rsidR="00516177" w:rsidRDefault="00516177" w:rsidP="00516177">
                            <w:pPr>
                              <w:autoSpaceDE w:val="0"/>
                              <w:autoSpaceDN w:val="0"/>
                              <w:adjustRightInd w:val="0"/>
                            </w:pPr>
                            <w:r>
                              <w:rPr>
                                <w:rFonts w:ascii="Arial" w:hAnsi="Arial" w:cs="Arial"/>
                                <w:i/>
                                <w:iCs/>
                                <w:sz w:val="17"/>
                                <w:szCs w:val="17"/>
                              </w:rPr>
                              <w:t>Nota: Puntuar 0 en la pregunta 10, implica una puntuación de 0 en la pregunta 11. En este caso, por favor marcar 0 en la siguiente pregunta.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F3D1" id="Rectangle_x0020_11" o:spid="_x0000_s1036" style="position:absolute;margin-left:-9pt;margin-top:1.4pt;width:441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">
                <v:textbox>
                  <w:txbxContent>
                    <w:p w14:paraId="601BDAD6"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10. Frecuencia del malestar o sufrimiento</w:t>
                      </w:r>
                    </w:p>
                    <w:p w14:paraId="27A73BEE"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¿Con qué frecuencia sufre a causa de las voces?</w:t>
                      </w:r>
                    </w:p>
                    <w:p w14:paraId="55B2DA6C"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Nota: En caso de una respuesta poco clara presentar todas las opciones de respuesta.</w:t>
                      </w:r>
                    </w:p>
                    <w:p w14:paraId="49724D95" w14:textId="77777777" w:rsidR="00516177" w:rsidRDefault="00516177" w:rsidP="00516177">
                      <w:pPr>
                        <w:autoSpaceDE w:val="0"/>
                        <w:autoSpaceDN w:val="0"/>
                        <w:adjustRightInd w:val="0"/>
                      </w:pPr>
                      <w:r>
                        <w:rPr>
                          <w:rFonts w:ascii="Arial" w:hAnsi="Arial" w:cs="Arial"/>
                          <w:i/>
                          <w:iCs/>
                          <w:sz w:val="17"/>
                          <w:szCs w:val="17"/>
                        </w:rPr>
                        <w:t>Nota: Puntuar 0 en la pregunta 10, implica una puntuación de 0 en la pregunta 11. En este caso, por favor marcar 0 en la siguiente pregunta.</w:t>
                      </w:r>
                    </w:p>
                  </w:txbxContent>
                </v:textbox>
              </v:rect>
            </w:pict>
          </mc:Fallback>
        </mc:AlternateContent>
      </w:r>
    </w:p>
    <w:p w14:paraId="4D5579F7" w14:textId="77777777" w:rsidR="00516177" w:rsidRPr="007A6E30" w:rsidRDefault="00516177" w:rsidP="00516177">
      <w:pPr>
        <w:autoSpaceDE w:val="0"/>
        <w:autoSpaceDN w:val="0"/>
        <w:adjustRightInd w:val="0"/>
        <w:rPr>
          <w:rFonts w:ascii="Arial" w:hAnsi="Arial" w:cs="Arial"/>
          <w:b/>
          <w:bCs/>
          <w:sz w:val="21"/>
          <w:szCs w:val="21"/>
          <w:lang w:val="en-GB"/>
        </w:rPr>
      </w:pPr>
    </w:p>
    <w:p w14:paraId="6334E30D" w14:textId="77777777" w:rsidR="00516177" w:rsidRPr="007A6E30" w:rsidRDefault="00516177" w:rsidP="00516177">
      <w:pPr>
        <w:autoSpaceDE w:val="0"/>
        <w:autoSpaceDN w:val="0"/>
        <w:adjustRightInd w:val="0"/>
        <w:rPr>
          <w:rFonts w:ascii="Arial" w:hAnsi="Arial" w:cs="Arial"/>
          <w:b/>
          <w:bCs/>
          <w:sz w:val="21"/>
          <w:szCs w:val="21"/>
          <w:lang w:val="en-GB"/>
        </w:rPr>
      </w:pPr>
    </w:p>
    <w:p w14:paraId="7EF76041" w14:textId="77777777" w:rsidR="00516177" w:rsidRPr="007A6E30" w:rsidRDefault="00516177" w:rsidP="00516177">
      <w:pPr>
        <w:autoSpaceDE w:val="0"/>
        <w:autoSpaceDN w:val="0"/>
        <w:adjustRightInd w:val="0"/>
        <w:rPr>
          <w:rFonts w:ascii="Arial" w:hAnsi="Arial" w:cs="Arial"/>
          <w:b/>
          <w:bCs/>
          <w:sz w:val="21"/>
          <w:szCs w:val="21"/>
          <w:lang w:val="en-GB"/>
        </w:rPr>
      </w:pPr>
    </w:p>
    <w:p w14:paraId="7334AB73" w14:textId="77777777" w:rsidR="00516177" w:rsidRPr="007A6E30" w:rsidRDefault="00516177" w:rsidP="00516177">
      <w:pPr>
        <w:autoSpaceDE w:val="0"/>
        <w:autoSpaceDN w:val="0"/>
        <w:adjustRightInd w:val="0"/>
        <w:rPr>
          <w:rFonts w:ascii="Arial" w:hAnsi="Arial" w:cs="Arial"/>
          <w:b/>
          <w:bCs/>
          <w:sz w:val="21"/>
          <w:szCs w:val="21"/>
          <w:lang w:val="en-GB"/>
        </w:rPr>
      </w:pPr>
    </w:p>
    <w:p w14:paraId="46A25523" w14:textId="77777777" w:rsidR="00516177" w:rsidRPr="007A6E30" w:rsidRDefault="00516177" w:rsidP="00516177">
      <w:pPr>
        <w:autoSpaceDE w:val="0"/>
        <w:autoSpaceDN w:val="0"/>
        <w:adjustRightInd w:val="0"/>
        <w:rPr>
          <w:rFonts w:ascii="Arial" w:hAnsi="Arial" w:cs="Arial"/>
          <w:b/>
          <w:bCs/>
          <w:sz w:val="21"/>
          <w:szCs w:val="21"/>
          <w:lang w:val="en-GB"/>
        </w:rPr>
      </w:pPr>
    </w:p>
    <w:p w14:paraId="5CA8EB04" w14:textId="77777777" w:rsidR="00516177" w:rsidRPr="007A6E30" w:rsidRDefault="00516177" w:rsidP="00516177">
      <w:pPr>
        <w:autoSpaceDE w:val="0"/>
        <w:autoSpaceDN w:val="0"/>
        <w:adjustRightInd w:val="0"/>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30"/>
        <w:gridCol w:w="7327"/>
      </w:tblGrid>
      <w:tr w:rsidR="00516177" w:rsidRPr="007A6E30" w14:paraId="058CF80C" w14:textId="77777777" w:rsidTr="00D51575">
        <w:tc>
          <w:tcPr>
            <w:tcW w:w="601" w:type="dxa"/>
          </w:tcPr>
          <w:p w14:paraId="574CE759"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mes</w:t>
            </w:r>
          </w:p>
        </w:tc>
        <w:tc>
          <w:tcPr>
            <w:tcW w:w="538" w:type="dxa"/>
          </w:tcPr>
          <w:p w14:paraId="3C541494" w14:textId="77777777" w:rsidR="00516177" w:rsidRPr="007A6E30" w:rsidRDefault="00516177" w:rsidP="00D51575">
            <w:pPr>
              <w:autoSpaceDE w:val="0"/>
              <w:autoSpaceDN w:val="0"/>
              <w:adjustRightInd w:val="0"/>
              <w:rPr>
                <w:rFonts w:ascii="Arial" w:hAnsi="Arial" w:cs="Arial"/>
                <w:b/>
                <w:bCs/>
                <w:sz w:val="21"/>
                <w:szCs w:val="21"/>
                <w:lang w:val="en-GB"/>
              </w:rPr>
            </w:pPr>
          </w:p>
        </w:tc>
        <w:tc>
          <w:tcPr>
            <w:tcW w:w="7581" w:type="dxa"/>
          </w:tcPr>
          <w:p w14:paraId="00A6440B" w14:textId="77777777" w:rsidR="00516177" w:rsidRPr="007A6E30" w:rsidRDefault="00516177" w:rsidP="00D51575">
            <w:pPr>
              <w:autoSpaceDE w:val="0"/>
              <w:autoSpaceDN w:val="0"/>
              <w:adjustRightInd w:val="0"/>
              <w:rPr>
                <w:rFonts w:ascii="Arial" w:hAnsi="Arial" w:cs="Arial"/>
                <w:b/>
                <w:bCs/>
                <w:sz w:val="21"/>
                <w:szCs w:val="21"/>
                <w:lang w:val="en-GB"/>
              </w:rPr>
            </w:pPr>
          </w:p>
        </w:tc>
      </w:tr>
      <w:tr w:rsidR="00516177" w:rsidRPr="007A6E30" w14:paraId="5D2BA78A" w14:textId="77777777" w:rsidTr="00D51575">
        <w:tc>
          <w:tcPr>
            <w:tcW w:w="601" w:type="dxa"/>
          </w:tcPr>
          <w:p w14:paraId="0C14919F"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0</w:t>
            </w:r>
          </w:p>
        </w:tc>
        <w:tc>
          <w:tcPr>
            <w:tcW w:w="538" w:type="dxa"/>
          </w:tcPr>
          <w:p w14:paraId="0C2334A6"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0</w:t>
            </w:r>
          </w:p>
        </w:tc>
        <w:tc>
          <w:tcPr>
            <w:tcW w:w="7581" w:type="dxa"/>
          </w:tcPr>
          <w:p w14:paraId="3DA77B22"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sz w:val="19"/>
                <w:szCs w:val="19"/>
              </w:rPr>
              <w:t xml:space="preserve">las voces </w:t>
            </w:r>
            <w:r w:rsidRPr="007A6E30">
              <w:rPr>
                <w:rFonts w:ascii="Arial" w:hAnsi="Arial" w:cs="Arial"/>
                <w:b/>
                <w:bCs/>
                <w:sz w:val="19"/>
                <w:szCs w:val="19"/>
              </w:rPr>
              <w:t xml:space="preserve">nunca </w:t>
            </w:r>
            <w:r w:rsidRPr="007A6E30">
              <w:rPr>
                <w:rFonts w:ascii="Arial" w:hAnsi="Arial" w:cs="Arial"/>
                <w:sz w:val="19"/>
                <w:szCs w:val="19"/>
              </w:rPr>
              <w:t>causan malestar o sufrimiento</w:t>
            </w:r>
          </w:p>
        </w:tc>
      </w:tr>
      <w:tr w:rsidR="00516177" w:rsidRPr="007A6E30" w14:paraId="2802DF39" w14:textId="77777777" w:rsidTr="00D51575">
        <w:tc>
          <w:tcPr>
            <w:tcW w:w="601" w:type="dxa"/>
          </w:tcPr>
          <w:p w14:paraId="6EC74387"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1</w:t>
            </w:r>
          </w:p>
        </w:tc>
        <w:tc>
          <w:tcPr>
            <w:tcW w:w="538" w:type="dxa"/>
          </w:tcPr>
          <w:p w14:paraId="6D768F8C"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1</w:t>
            </w:r>
          </w:p>
        </w:tc>
        <w:tc>
          <w:tcPr>
            <w:tcW w:w="7581" w:type="dxa"/>
          </w:tcPr>
          <w:p w14:paraId="786DD149"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sz w:val="19"/>
                <w:szCs w:val="19"/>
              </w:rPr>
              <w:t xml:space="preserve">las voces </w:t>
            </w:r>
            <w:r w:rsidRPr="007A6E30">
              <w:rPr>
                <w:rFonts w:ascii="Arial" w:hAnsi="Arial" w:cs="Arial"/>
                <w:b/>
                <w:bCs/>
                <w:sz w:val="19"/>
                <w:szCs w:val="19"/>
              </w:rPr>
              <w:t xml:space="preserve">a veces </w:t>
            </w:r>
            <w:r w:rsidRPr="007A6E30">
              <w:rPr>
                <w:rFonts w:ascii="Arial" w:hAnsi="Arial" w:cs="Arial"/>
                <w:sz w:val="19"/>
                <w:szCs w:val="19"/>
              </w:rPr>
              <w:t>causan malestar o sufrimiento, pero menos del 50% del tiempo</w:t>
            </w:r>
          </w:p>
        </w:tc>
      </w:tr>
      <w:tr w:rsidR="00516177" w:rsidRPr="007A6E30" w14:paraId="655DE550" w14:textId="77777777" w:rsidTr="00D51575">
        <w:tc>
          <w:tcPr>
            <w:tcW w:w="601" w:type="dxa"/>
          </w:tcPr>
          <w:p w14:paraId="113A515F"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2</w:t>
            </w:r>
          </w:p>
        </w:tc>
        <w:tc>
          <w:tcPr>
            <w:tcW w:w="538" w:type="dxa"/>
          </w:tcPr>
          <w:p w14:paraId="05505DD1"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2</w:t>
            </w:r>
          </w:p>
        </w:tc>
        <w:tc>
          <w:tcPr>
            <w:tcW w:w="7581" w:type="dxa"/>
          </w:tcPr>
          <w:p w14:paraId="772BC628"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b/>
                <w:bCs/>
                <w:sz w:val="19"/>
                <w:szCs w:val="19"/>
              </w:rPr>
              <w:t xml:space="preserve">la mitad del tiempo </w:t>
            </w:r>
            <w:r w:rsidRPr="007A6E30">
              <w:rPr>
                <w:rFonts w:ascii="Arial" w:hAnsi="Arial" w:cs="Arial"/>
                <w:sz w:val="19"/>
                <w:szCs w:val="19"/>
              </w:rPr>
              <w:t>las voces causan malestar o sufrimiento</w:t>
            </w:r>
          </w:p>
        </w:tc>
      </w:tr>
      <w:tr w:rsidR="00516177" w:rsidRPr="007A6E30" w14:paraId="318EEEBA" w14:textId="77777777" w:rsidTr="00D51575">
        <w:tc>
          <w:tcPr>
            <w:tcW w:w="601" w:type="dxa"/>
          </w:tcPr>
          <w:p w14:paraId="5E3326C5"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3</w:t>
            </w:r>
          </w:p>
        </w:tc>
        <w:tc>
          <w:tcPr>
            <w:tcW w:w="538" w:type="dxa"/>
          </w:tcPr>
          <w:p w14:paraId="6B63454E"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3</w:t>
            </w:r>
          </w:p>
        </w:tc>
        <w:tc>
          <w:tcPr>
            <w:tcW w:w="7581" w:type="dxa"/>
          </w:tcPr>
          <w:p w14:paraId="5A66B732"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b/>
                <w:bCs/>
                <w:sz w:val="19"/>
                <w:szCs w:val="19"/>
              </w:rPr>
              <w:t xml:space="preserve">la mayor parte del tiempo </w:t>
            </w:r>
            <w:r w:rsidRPr="007A6E30">
              <w:rPr>
                <w:rFonts w:ascii="Arial" w:hAnsi="Arial" w:cs="Arial"/>
                <w:sz w:val="19"/>
                <w:szCs w:val="19"/>
              </w:rPr>
              <w:t>las voces causan malestar o sufrimiento</w:t>
            </w:r>
          </w:p>
        </w:tc>
      </w:tr>
      <w:tr w:rsidR="00516177" w:rsidRPr="007A6E30" w14:paraId="19EB400C" w14:textId="77777777" w:rsidTr="00D51575">
        <w:tc>
          <w:tcPr>
            <w:tcW w:w="601" w:type="dxa"/>
          </w:tcPr>
          <w:p w14:paraId="53692F2F"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538" w:type="dxa"/>
          </w:tcPr>
          <w:p w14:paraId="05440135"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7581" w:type="dxa"/>
          </w:tcPr>
          <w:p w14:paraId="1CEF0DA5"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sz w:val="19"/>
                <w:szCs w:val="19"/>
              </w:rPr>
              <w:t xml:space="preserve">las voces </w:t>
            </w:r>
            <w:r w:rsidRPr="007A6E30">
              <w:rPr>
                <w:rFonts w:ascii="Arial" w:hAnsi="Arial" w:cs="Arial"/>
                <w:b/>
                <w:bCs/>
                <w:sz w:val="19"/>
                <w:szCs w:val="19"/>
              </w:rPr>
              <w:t xml:space="preserve">siempre </w:t>
            </w:r>
            <w:r w:rsidRPr="007A6E30">
              <w:rPr>
                <w:rFonts w:ascii="Arial" w:hAnsi="Arial" w:cs="Arial"/>
                <w:sz w:val="19"/>
                <w:szCs w:val="19"/>
              </w:rPr>
              <w:t>causan malestar o sufrimiento</w:t>
            </w:r>
          </w:p>
        </w:tc>
      </w:tr>
      <w:tr w:rsidR="00516177" w:rsidRPr="00E141ED" w14:paraId="4B86511F" w14:textId="77777777" w:rsidTr="00D51575">
        <w:tc>
          <w:tcPr>
            <w:tcW w:w="601" w:type="dxa"/>
          </w:tcPr>
          <w:p w14:paraId="7104BC50"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538" w:type="dxa"/>
          </w:tcPr>
          <w:p w14:paraId="5DB92C7E"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7581" w:type="dxa"/>
          </w:tcPr>
          <w:p w14:paraId="23ECB91D" w14:textId="77777777" w:rsidR="00516177" w:rsidRPr="00E141ED"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poco claro, incluso tras exploración minuciosa</w:t>
            </w:r>
          </w:p>
        </w:tc>
      </w:tr>
      <w:tr w:rsidR="00516177" w:rsidRPr="00E141ED" w14:paraId="480C778E" w14:textId="77777777" w:rsidTr="00D51575">
        <w:tc>
          <w:tcPr>
            <w:tcW w:w="601" w:type="dxa"/>
          </w:tcPr>
          <w:p w14:paraId="7AE2E5F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538" w:type="dxa"/>
          </w:tcPr>
          <w:p w14:paraId="6D9CBDB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581" w:type="dxa"/>
          </w:tcPr>
          <w:p w14:paraId="31273441"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2153698A" w14:textId="77777777" w:rsidR="00516177" w:rsidRPr="003F7AF7" w:rsidRDefault="00516177" w:rsidP="00516177">
      <w:pPr>
        <w:autoSpaceDE w:val="0"/>
        <w:autoSpaceDN w:val="0"/>
        <w:adjustRightInd w:val="0"/>
        <w:rPr>
          <w:rFonts w:ascii="Arial" w:hAnsi="Arial" w:cs="Arial"/>
          <w:b/>
          <w:sz w:val="16"/>
          <w:szCs w:val="16"/>
          <w:lang w:val="en-GB"/>
        </w:rPr>
      </w:pPr>
    </w:p>
    <w:p w14:paraId="18049CA4" w14:textId="77777777" w:rsidR="00516177" w:rsidRDefault="00516177" w:rsidP="00516177">
      <w:pPr>
        <w:autoSpaceDE w:val="0"/>
        <w:autoSpaceDN w:val="0"/>
        <w:adjustRightInd w:val="0"/>
        <w:rPr>
          <w:rFonts w:ascii="Arial" w:hAnsi="Arial" w:cs="Arial"/>
          <w:b/>
          <w:bCs/>
          <w:sz w:val="21"/>
          <w:szCs w:val="21"/>
          <w:lang w:val="en-GB"/>
        </w:rPr>
      </w:pPr>
    </w:p>
    <w:p w14:paraId="03F9FA53"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0528" behindDoc="0" locked="0" layoutInCell="1" allowOverlap="1" wp14:anchorId="007E9DFC" wp14:editId="147F6F64">
                <wp:simplePos x="0" y="0"/>
                <wp:positionH relativeFrom="column">
                  <wp:posOffset>-114300</wp:posOffset>
                </wp:positionH>
                <wp:positionV relativeFrom="paragraph">
                  <wp:posOffset>-5715</wp:posOffset>
                </wp:positionV>
                <wp:extent cx="5600700" cy="673735"/>
                <wp:effectExtent l="0" t="0" r="38100" b="374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73735"/>
                        </a:xfrm>
                        <a:prstGeom prst="rect">
                          <a:avLst/>
                        </a:prstGeom>
                        <a:solidFill>
                          <a:srgbClr val="FFFFFF"/>
                        </a:solidFill>
                        <a:ln w="9525">
                          <a:solidFill>
                            <a:srgbClr val="000000"/>
                          </a:solidFill>
                          <a:miter lim="800000"/>
                          <a:headEnd/>
                          <a:tailEnd/>
                        </a:ln>
                      </wps:spPr>
                      <wps:txbx>
                        <w:txbxContent>
                          <w:p w14:paraId="2E3F20C9"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11. Intensidad del malestar o sufrimiento</w:t>
                            </w:r>
                          </w:p>
                          <w:p w14:paraId="46D99D0E"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Me acaba de decir que sufre a causa de la/s voz/es. ¿Podría decirme en qué medida le afecta esto? ¿En qué medida sufre emocionalmente a causa de ella/s?</w:t>
                            </w:r>
                          </w:p>
                          <w:p w14:paraId="256AFA5A" w14:textId="77777777" w:rsidR="00516177" w:rsidRDefault="00516177" w:rsidP="00516177">
                            <w:pPr>
                              <w:autoSpaceDE w:val="0"/>
                              <w:autoSpaceDN w:val="0"/>
                              <w:adjustRightInd w:val="0"/>
                            </w:pPr>
                            <w:r>
                              <w:rPr>
                                <w:rFonts w:ascii="Arial" w:hAnsi="Arial" w:cs="Arial"/>
                                <w:i/>
                                <w:iCs/>
                                <w:sz w:val="19"/>
                                <w:szCs w:val="19"/>
                              </w:rPr>
                              <w:t>Nota: En caso de una respuesta poco clara presentar todos los ítems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9DFC" id="Rectangle_x0020_10" o:spid="_x0000_s1037" style="position:absolute;margin-left:-9pt;margin-top:-.4pt;width:441pt;height:5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">
                <v:textbox>
                  <w:txbxContent>
                    <w:p w14:paraId="2E3F20C9"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11. Intensidad del malestar o sufrimiento</w:t>
                      </w:r>
                    </w:p>
                    <w:p w14:paraId="46D99D0E"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Me acaba de decir que sufre a causa de la/s voz/es. ¿Podría decirme en qué medida le afecta esto? ¿En qué medida sufre emocionalmente a causa de ella/s?</w:t>
                      </w:r>
                    </w:p>
                    <w:p w14:paraId="256AFA5A" w14:textId="77777777" w:rsidR="00516177" w:rsidRDefault="00516177" w:rsidP="00516177">
                      <w:pPr>
                        <w:autoSpaceDE w:val="0"/>
                        <w:autoSpaceDN w:val="0"/>
                        <w:adjustRightInd w:val="0"/>
                      </w:pPr>
                      <w:r>
                        <w:rPr>
                          <w:rFonts w:ascii="Arial" w:hAnsi="Arial" w:cs="Arial"/>
                          <w:i/>
                          <w:iCs/>
                          <w:sz w:val="19"/>
                          <w:szCs w:val="19"/>
                        </w:rPr>
                        <w:t>Nota: En caso de una respuesta poco clara presentar todos los ítems de respuesta.</w:t>
                      </w:r>
                    </w:p>
                  </w:txbxContent>
                </v:textbox>
              </v:rect>
            </w:pict>
          </mc:Fallback>
        </mc:AlternateContent>
      </w:r>
    </w:p>
    <w:p w14:paraId="28050537" w14:textId="77777777" w:rsidR="00516177" w:rsidRPr="00E141ED" w:rsidRDefault="00516177" w:rsidP="00516177">
      <w:pPr>
        <w:autoSpaceDE w:val="0"/>
        <w:autoSpaceDN w:val="0"/>
        <w:adjustRightInd w:val="0"/>
        <w:rPr>
          <w:rFonts w:ascii="Arial" w:hAnsi="Arial" w:cs="Arial"/>
          <w:b/>
          <w:bCs/>
          <w:sz w:val="21"/>
          <w:szCs w:val="21"/>
          <w:lang w:val="en-GB"/>
        </w:rPr>
      </w:pPr>
    </w:p>
    <w:p w14:paraId="63A5D842" w14:textId="77777777" w:rsidR="00516177" w:rsidRPr="00E141ED" w:rsidRDefault="00516177" w:rsidP="00516177">
      <w:pPr>
        <w:autoSpaceDE w:val="0"/>
        <w:autoSpaceDN w:val="0"/>
        <w:adjustRightInd w:val="0"/>
        <w:rPr>
          <w:rFonts w:ascii="Arial" w:hAnsi="Arial" w:cs="Arial"/>
          <w:b/>
          <w:bCs/>
          <w:sz w:val="21"/>
          <w:szCs w:val="21"/>
          <w:lang w:val="en-GB"/>
        </w:rPr>
      </w:pPr>
    </w:p>
    <w:p w14:paraId="6C664E8A" w14:textId="77777777" w:rsidR="00516177" w:rsidRPr="00E141ED" w:rsidRDefault="00516177" w:rsidP="00516177">
      <w:pPr>
        <w:autoSpaceDE w:val="0"/>
        <w:autoSpaceDN w:val="0"/>
        <w:adjustRightInd w:val="0"/>
        <w:rPr>
          <w:rFonts w:ascii="Arial" w:hAnsi="Arial" w:cs="Arial"/>
          <w:b/>
          <w:bCs/>
          <w:sz w:val="21"/>
          <w:szCs w:val="21"/>
          <w:lang w:val="en-GB"/>
        </w:rPr>
      </w:pPr>
    </w:p>
    <w:p w14:paraId="2BDFF9EC" w14:textId="77777777" w:rsidR="00516177" w:rsidRPr="00CF0C59" w:rsidRDefault="00516177" w:rsidP="00516177">
      <w:pPr>
        <w:autoSpaceDE w:val="0"/>
        <w:autoSpaceDN w:val="0"/>
        <w:adjustRightInd w:val="0"/>
        <w:rPr>
          <w:rFonts w:ascii="Arial" w:hAnsi="Arial" w:cs="Arial"/>
          <w:b/>
          <w:bCs/>
          <w:sz w:val="16"/>
          <w:szCs w:val="16"/>
          <w:lang w:val="en-GB"/>
        </w:rPr>
      </w:pPr>
    </w:p>
    <w:p w14:paraId="4A839AE4" w14:textId="77777777" w:rsidR="00516177" w:rsidRPr="00CF0C59" w:rsidRDefault="00516177" w:rsidP="00516177">
      <w:pPr>
        <w:autoSpaceDE w:val="0"/>
        <w:autoSpaceDN w:val="0"/>
        <w:adjustRightInd w:val="0"/>
        <w:rPr>
          <w:rFonts w:ascii="Arial"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5"/>
        <w:gridCol w:w="532"/>
        <w:gridCol w:w="7387"/>
      </w:tblGrid>
      <w:tr w:rsidR="00516177" w:rsidRPr="00E141ED" w14:paraId="77DCCCA0" w14:textId="77777777" w:rsidTr="00D51575">
        <w:tc>
          <w:tcPr>
            <w:tcW w:w="575" w:type="dxa"/>
          </w:tcPr>
          <w:p w14:paraId="35D9F399"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mes</w:t>
            </w:r>
          </w:p>
        </w:tc>
        <w:tc>
          <w:tcPr>
            <w:tcW w:w="539" w:type="dxa"/>
          </w:tcPr>
          <w:p w14:paraId="0562F519" w14:textId="77777777" w:rsidR="00516177" w:rsidRPr="00E141ED" w:rsidRDefault="00516177" w:rsidP="00D51575">
            <w:pPr>
              <w:autoSpaceDE w:val="0"/>
              <w:autoSpaceDN w:val="0"/>
              <w:adjustRightInd w:val="0"/>
              <w:rPr>
                <w:rFonts w:ascii="Arial" w:hAnsi="Arial" w:cs="Arial"/>
                <w:sz w:val="19"/>
                <w:szCs w:val="19"/>
                <w:lang w:val="en-GB"/>
              </w:rPr>
            </w:pPr>
          </w:p>
        </w:tc>
        <w:tc>
          <w:tcPr>
            <w:tcW w:w="7606" w:type="dxa"/>
          </w:tcPr>
          <w:p w14:paraId="4061829E" w14:textId="77777777" w:rsidR="00516177" w:rsidRPr="00E141ED" w:rsidRDefault="00516177" w:rsidP="00D51575">
            <w:pPr>
              <w:autoSpaceDE w:val="0"/>
              <w:autoSpaceDN w:val="0"/>
              <w:adjustRightInd w:val="0"/>
              <w:rPr>
                <w:rFonts w:ascii="Arial" w:hAnsi="Arial" w:cs="Arial"/>
                <w:sz w:val="19"/>
                <w:szCs w:val="19"/>
                <w:lang w:val="en-GB"/>
              </w:rPr>
            </w:pPr>
          </w:p>
        </w:tc>
      </w:tr>
      <w:tr w:rsidR="00516177" w:rsidRPr="00E141ED" w14:paraId="177D303E" w14:textId="77777777" w:rsidTr="00D51575">
        <w:tc>
          <w:tcPr>
            <w:tcW w:w="575" w:type="dxa"/>
          </w:tcPr>
          <w:p w14:paraId="6CA2FF2C"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539" w:type="dxa"/>
          </w:tcPr>
          <w:p w14:paraId="44242E4D"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7606" w:type="dxa"/>
          </w:tcPr>
          <w:p w14:paraId="3B11086E"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w:t>
            </w:r>
            <w:r w:rsidRPr="00E141ED">
              <w:rPr>
                <w:rFonts w:ascii="Arial" w:hAnsi="Arial" w:cs="Arial"/>
                <w:b/>
                <w:bCs/>
                <w:sz w:val="19"/>
                <w:szCs w:val="19"/>
              </w:rPr>
              <w:t xml:space="preserve">no </w:t>
            </w:r>
            <w:r w:rsidRPr="00E141ED">
              <w:rPr>
                <w:rFonts w:ascii="Arial" w:hAnsi="Arial" w:cs="Arial"/>
                <w:sz w:val="19"/>
                <w:szCs w:val="19"/>
              </w:rPr>
              <w:t>causan malestar o sufrimiento</w:t>
            </w:r>
          </w:p>
        </w:tc>
      </w:tr>
      <w:tr w:rsidR="00516177" w:rsidRPr="00E141ED" w14:paraId="59D8F846" w14:textId="77777777" w:rsidTr="00D51575">
        <w:tc>
          <w:tcPr>
            <w:tcW w:w="575" w:type="dxa"/>
          </w:tcPr>
          <w:p w14:paraId="38B06A8E"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539" w:type="dxa"/>
          </w:tcPr>
          <w:p w14:paraId="62F48D9E"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7606" w:type="dxa"/>
          </w:tcPr>
          <w:p w14:paraId="5AE9E3E7"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causan </w:t>
            </w:r>
            <w:r w:rsidRPr="00E141ED">
              <w:rPr>
                <w:rFonts w:ascii="Arial" w:hAnsi="Arial" w:cs="Arial"/>
                <w:b/>
                <w:bCs/>
                <w:sz w:val="19"/>
                <w:szCs w:val="19"/>
              </w:rPr>
              <w:t xml:space="preserve">algún </w:t>
            </w:r>
            <w:r w:rsidRPr="00E141ED">
              <w:rPr>
                <w:rFonts w:ascii="Arial" w:hAnsi="Arial" w:cs="Arial"/>
                <w:sz w:val="19"/>
                <w:szCs w:val="19"/>
              </w:rPr>
              <w:t>malestar o sufrimiento</w:t>
            </w:r>
          </w:p>
        </w:tc>
      </w:tr>
      <w:tr w:rsidR="00516177" w:rsidRPr="00E141ED" w14:paraId="758A20F1" w14:textId="77777777" w:rsidTr="00D51575">
        <w:tc>
          <w:tcPr>
            <w:tcW w:w="575" w:type="dxa"/>
          </w:tcPr>
          <w:p w14:paraId="73B969B9"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2</w:t>
            </w:r>
          </w:p>
        </w:tc>
        <w:tc>
          <w:tcPr>
            <w:tcW w:w="539" w:type="dxa"/>
          </w:tcPr>
          <w:p w14:paraId="2B19C54F"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2</w:t>
            </w:r>
          </w:p>
        </w:tc>
        <w:tc>
          <w:tcPr>
            <w:tcW w:w="7606" w:type="dxa"/>
          </w:tcPr>
          <w:p w14:paraId="16B33F2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causan un malestar o sufrimiento </w:t>
            </w:r>
            <w:r w:rsidRPr="00E141ED">
              <w:rPr>
                <w:rFonts w:ascii="Arial" w:hAnsi="Arial" w:cs="Arial"/>
                <w:b/>
                <w:bCs/>
                <w:sz w:val="19"/>
                <w:szCs w:val="19"/>
              </w:rPr>
              <w:t>serio</w:t>
            </w:r>
          </w:p>
        </w:tc>
      </w:tr>
      <w:tr w:rsidR="00516177" w:rsidRPr="00E141ED" w14:paraId="7CBB06A5" w14:textId="77777777" w:rsidTr="00D51575">
        <w:tc>
          <w:tcPr>
            <w:tcW w:w="575" w:type="dxa"/>
          </w:tcPr>
          <w:p w14:paraId="4F1EA7B9"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3</w:t>
            </w:r>
          </w:p>
        </w:tc>
        <w:tc>
          <w:tcPr>
            <w:tcW w:w="539" w:type="dxa"/>
          </w:tcPr>
          <w:p w14:paraId="66154CE1"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3</w:t>
            </w:r>
          </w:p>
        </w:tc>
        <w:tc>
          <w:tcPr>
            <w:tcW w:w="7606" w:type="dxa"/>
          </w:tcPr>
          <w:p w14:paraId="5A334A6C"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causan un malestar o sufrimiento </w:t>
            </w:r>
            <w:r w:rsidRPr="00E141ED">
              <w:rPr>
                <w:rFonts w:ascii="Arial" w:hAnsi="Arial" w:cs="Arial"/>
                <w:b/>
                <w:bCs/>
                <w:sz w:val="19"/>
                <w:szCs w:val="19"/>
              </w:rPr>
              <w:t>severo</w:t>
            </w:r>
            <w:r w:rsidRPr="00E141ED">
              <w:rPr>
                <w:rFonts w:ascii="Arial" w:hAnsi="Arial" w:cs="Arial"/>
                <w:sz w:val="19"/>
                <w:szCs w:val="19"/>
              </w:rPr>
              <w:t>, pero podría ser peor</w:t>
            </w:r>
          </w:p>
        </w:tc>
      </w:tr>
      <w:tr w:rsidR="00516177" w:rsidRPr="00E141ED" w14:paraId="412549C8" w14:textId="77777777" w:rsidTr="00D51575">
        <w:tc>
          <w:tcPr>
            <w:tcW w:w="575" w:type="dxa"/>
          </w:tcPr>
          <w:p w14:paraId="2DFAD9FC"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4</w:t>
            </w:r>
          </w:p>
        </w:tc>
        <w:tc>
          <w:tcPr>
            <w:tcW w:w="539" w:type="dxa"/>
          </w:tcPr>
          <w:p w14:paraId="0B895DB6"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4</w:t>
            </w:r>
          </w:p>
        </w:tc>
        <w:tc>
          <w:tcPr>
            <w:tcW w:w="7606" w:type="dxa"/>
          </w:tcPr>
          <w:p w14:paraId="2FDCB55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causan un malestar o sufrimiento </w:t>
            </w:r>
            <w:r w:rsidRPr="00E141ED">
              <w:rPr>
                <w:rFonts w:ascii="Arial" w:hAnsi="Arial" w:cs="Arial"/>
                <w:b/>
                <w:bCs/>
                <w:sz w:val="19"/>
                <w:szCs w:val="19"/>
              </w:rPr>
              <w:t>extremo</w:t>
            </w:r>
            <w:r w:rsidRPr="00E141ED">
              <w:rPr>
                <w:rFonts w:ascii="Arial" w:hAnsi="Arial" w:cs="Arial"/>
                <w:sz w:val="19"/>
                <w:szCs w:val="19"/>
              </w:rPr>
              <w:t>, el peor que se podría imaginar</w:t>
            </w:r>
          </w:p>
        </w:tc>
      </w:tr>
      <w:tr w:rsidR="00516177" w:rsidRPr="00E141ED" w14:paraId="183F7970" w14:textId="77777777" w:rsidTr="00D51575">
        <w:tc>
          <w:tcPr>
            <w:tcW w:w="575" w:type="dxa"/>
          </w:tcPr>
          <w:p w14:paraId="4E8C5792"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539" w:type="dxa"/>
          </w:tcPr>
          <w:p w14:paraId="790854AD"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7606" w:type="dxa"/>
          </w:tcPr>
          <w:p w14:paraId="4FA56C7B"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poco claro, incluso tras </w:t>
            </w:r>
            <w:r w:rsidRPr="007A6E30">
              <w:rPr>
                <w:rFonts w:ascii="Arial" w:hAnsi="Arial" w:cs="Arial"/>
                <w:sz w:val="19"/>
                <w:szCs w:val="19"/>
              </w:rPr>
              <w:t>exploración minuciosa</w:t>
            </w:r>
          </w:p>
        </w:tc>
      </w:tr>
      <w:tr w:rsidR="00516177" w:rsidRPr="00E141ED" w14:paraId="0944E77E" w14:textId="77777777" w:rsidTr="00D51575">
        <w:tc>
          <w:tcPr>
            <w:tcW w:w="575" w:type="dxa"/>
          </w:tcPr>
          <w:p w14:paraId="56226D7E"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539" w:type="dxa"/>
          </w:tcPr>
          <w:p w14:paraId="01CF5045"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7606" w:type="dxa"/>
          </w:tcPr>
          <w:p w14:paraId="0947243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337175E7" w14:textId="77777777" w:rsidR="00516177" w:rsidRPr="00E141ED" w:rsidRDefault="00516177" w:rsidP="00516177">
      <w:pPr>
        <w:autoSpaceDE w:val="0"/>
        <w:autoSpaceDN w:val="0"/>
        <w:adjustRightInd w:val="0"/>
        <w:jc w:val="center"/>
        <w:rPr>
          <w:rFonts w:ascii="Arial" w:hAnsi="Arial" w:cs="Arial"/>
          <w:b/>
          <w:bCs/>
          <w:sz w:val="21"/>
          <w:szCs w:val="21"/>
          <w:lang w:val="en-GB"/>
        </w:rPr>
      </w:pPr>
      <w:r w:rsidRPr="00E141ED">
        <w:rPr>
          <w:rFonts w:ascii="Arial" w:hAnsi="Arial" w:cs="Arial"/>
          <w:b/>
          <w:bCs/>
          <w:sz w:val="23"/>
          <w:szCs w:val="23"/>
          <w:lang w:val="en-GB"/>
        </w:rPr>
        <w:br w:type="page"/>
      </w:r>
    </w:p>
    <w:p w14:paraId="22C4DEC9"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1552" behindDoc="0" locked="0" layoutInCell="1" allowOverlap="1" wp14:anchorId="77E1148F" wp14:editId="10DEB75D">
                <wp:simplePos x="0" y="0"/>
                <wp:positionH relativeFrom="column">
                  <wp:posOffset>-114300</wp:posOffset>
                </wp:positionH>
                <wp:positionV relativeFrom="paragraph">
                  <wp:posOffset>21590</wp:posOffset>
                </wp:positionV>
                <wp:extent cx="5553075" cy="1257300"/>
                <wp:effectExtent l="0" t="0" r="34925" b="381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7300"/>
                        </a:xfrm>
                        <a:prstGeom prst="rect">
                          <a:avLst/>
                        </a:prstGeom>
                        <a:solidFill>
                          <a:srgbClr val="FFFFFF"/>
                        </a:solidFill>
                        <a:ln w="9525">
                          <a:solidFill>
                            <a:srgbClr val="000000"/>
                          </a:solidFill>
                          <a:miter lim="800000"/>
                          <a:headEnd/>
                          <a:tailEnd/>
                        </a:ln>
                      </wps:spPr>
                      <wps:txbx>
                        <w:txbxContent>
                          <w:p w14:paraId="3DDEA341"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12. Interferencia con el funcionamiento cotidiano</w:t>
                            </w:r>
                          </w:p>
                          <w:p w14:paraId="2129BAF9"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¿Hasta qué punto las voces interfieren con su vida diaria?</w:t>
                            </w:r>
                          </w:p>
                          <w:p w14:paraId="58F6AB70"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Op: ¿Sus voces interfieren con las tareas y actividades diarias como trabajar, estudiar, hacer la limpieza, la compra u otras actividades?,</w:t>
                            </w:r>
                          </w:p>
                          <w:p w14:paraId="0A1BBE62"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shopping or other activities?</w:t>
                            </w:r>
                          </w:p>
                          <w:p w14:paraId="65636F25"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Oq: Do you get into trouble with your family or friends because of the voices? Can you give me an</w:t>
                            </w:r>
                          </w:p>
                          <w:p w14:paraId="32ABCB77"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example?</w:t>
                            </w:r>
                          </w:p>
                          <w:p w14:paraId="03A952BA"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Oq: Have the voices kept you from proper self-care, like washing or getting properly dressed, etc.</w:t>
                            </w:r>
                          </w:p>
                          <w:p w14:paraId="11D7496B" w14:textId="77777777" w:rsidR="00516177" w:rsidRDefault="00516177" w:rsidP="0051617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148F" id="Rectangle_x0020_9" o:spid="_x0000_s1038" style="position:absolute;margin-left:-9pt;margin-top:1.7pt;width:437.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">
                <v:textbox>
                  <w:txbxContent>
                    <w:p w14:paraId="3DDEA341"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12. Interferencia con el funcionamiento cotidiano</w:t>
                      </w:r>
                    </w:p>
                    <w:p w14:paraId="2129BAF9"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¿Hasta qué punto las voces interfieren con su vida diaria?</w:t>
                      </w:r>
                    </w:p>
                    <w:p w14:paraId="58F6AB70"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Op: ¿Sus voces interfieren con las tareas y actividades diarias como trabajar, estudiar, hacer la limpieza, la compra u otras actividades?,</w:t>
                      </w:r>
                    </w:p>
                    <w:p w14:paraId="0A1BBE62"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shopping or other activities?</w:t>
                      </w:r>
                    </w:p>
                    <w:p w14:paraId="65636F25"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Oq: Do you get into trouble with your family or friends because of the voices? Can you give me an</w:t>
                      </w:r>
                    </w:p>
                    <w:p w14:paraId="32ABCB77"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example?</w:t>
                      </w:r>
                    </w:p>
                    <w:p w14:paraId="03A952BA" w14:textId="77777777" w:rsidR="00516177" w:rsidRDefault="00516177" w:rsidP="00516177">
                      <w:pPr>
                        <w:autoSpaceDE w:val="0"/>
                        <w:autoSpaceDN w:val="0"/>
                        <w:adjustRightInd w:val="0"/>
                        <w:rPr>
                          <w:rFonts w:ascii="Arial" w:hAnsi="Arial" w:cs="Arial"/>
                          <w:i/>
                          <w:iCs/>
                          <w:sz w:val="19"/>
                          <w:szCs w:val="19"/>
                          <w:lang w:val="en-GB"/>
                        </w:rPr>
                      </w:pPr>
                      <w:r>
                        <w:rPr>
                          <w:rFonts w:ascii="Arial" w:hAnsi="Arial" w:cs="Arial"/>
                          <w:i/>
                          <w:iCs/>
                          <w:sz w:val="19"/>
                          <w:szCs w:val="19"/>
                          <w:lang w:val="en-GB"/>
                        </w:rPr>
                        <w:t>Oq: Have the voices kept you from proper self-care, like washing or getting properly dressed, etc.</w:t>
                      </w:r>
                    </w:p>
                    <w:p w14:paraId="11D7496B" w14:textId="77777777" w:rsidR="00516177" w:rsidRDefault="00516177" w:rsidP="00516177">
                      <w:pPr>
                        <w:rPr>
                          <w:lang w:val="en-GB"/>
                        </w:rPr>
                      </w:pPr>
                    </w:p>
                  </w:txbxContent>
                </v:textbox>
              </v:rect>
            </w:pict>
          </mc:Fallback>
        </mc:AlternateContent>
      </w:r>
    </w:p>
    <w:p w14:paraId="75A39CFB" w14:textId="77777777" w:rsidR="00516177" w:rsidRPr="00E141ED" w:rsidRDefault="00516177" w:rsidP="00516177">
      <w:pPr>
        <w:autoSpaceDE w:val="0"/>
        <w:autoSpaceDN w:val="0"/>
        <w:adjustRightInd w:val="0"/>
        <w:rPr>
          <w:rFonts w:ascii="Arial" w:hAnsi="Arial" w:cs="Arial"/>
          <w:b/>
          <w:bCs/>
          <w:sz w:val="21"/>
          <w:szCs w:val="21"/>
          <w:lang w:val="en-GB"/>
        </w:rPr>
      </w:pPr>
    </w:p>
    <w:p w14:paraId="20CA52D4" w14:textId="77777777" w:rsidR="00516177" w:rsidRPr="00E141ED" w:rsidRDefault="00516177" w:rsidP="00516177">
      <w:pPr>
        <w:autoSpaceDE w:val="0"/>
        <w:autoSpaceDN w:val="0"/>
        <w:adjustRightInd w:val="0"/>
        <w:rPr>
          <w:rFonts w:ascii="Arial" w:hAnsi="Arial" w:cs="Arial"/>
          <w:b/>
          <w:bCs/>
          <w:sz w:val="21"/>
          <w:szCs w:val="21"/>
          <w:lang w:val="en-GB"/>
        </w:rPr>
      </w:pPr>
    </w:p>
    <w:p w14:paraId="0CD85C6C" w14:textId="77777777" w:rsidR="00516177" w:rsidRPr="00E141ED" w:rsidRDefault="00516177" w:rsidP="00516177">
      <w:pPr>
        <w:autoSpaceDE w:val="0"/>
        <w:autoSpaceDN w:val="0"/>
        <w:adjustRightInd w:val="0"/>
        <w:rPr>
          <w:rFonts w:ascii="Arial" w:hAnsi="Arial" w:cs="Arial"/>
          <w:b/>
          <w:bCs/>
          <w:sz w:val="21"/>
          <w:szCs w:val="21"/>
          <w:lang w:val="en-GB"/>
        </w:rPr>
      </w:pPr>
    </w:p>
    <w:p w14:paraId="635E40B2" w14:textId="77777777" w:rsidR="00516177" w:rsidRPr="00E141ED" w:rsidRDefault="00516177" w:rsidP="00516177">
      <w:pPr>
        <w:autoSpaceDE w:val="0"/>
        <w:autoSpaceDN w:val="0"/>
        <w:adjustRightInd w:val="0"/>
        <w:rPr>
          <w:rFonts w:ascii="Arial" w:hAnsi="Arial" w:cs="Arial"/>
          <w:b/>
          <w:bCs/>
          <w:sz w:val="21"/>
          <w:szCs w:val="21"/>
          <w:lang w:val="en-GB"/>
        </w:rPr>
      </w:pPr>
    </w:p>
    <w:p w14:paraId="31E4E5F9" w14:textId="77777777" w:rsidR="00516177" w:rsidRDefault="00516177" w:rsidP="00516177">
      <w:pPr>
        <w:autoSpaceDE w:val="0"/>
        <w:autoSpaceDN w:val="0"/>
        <w:adjustRightInd w:val="0"/>
        <w:rPr>
          <w:rFonts w:ascii="Arial" w:hAnsi="Arial" w:cs="Arial"/>
          <w:b/>
          <w:bCs/>
          <w:sz w:val="21"/>
          <w:szCs w:val="21"/>
          <w:lang w:val="en-GB"/>
        </w:rPr>
      </w:pPr>
    </w:p>
    <w:p w14:paraId="35575E38" w14:textId="77777777" w:rsidR="00516177" w:rsidRDefault="00516177" w:rsidP="00516177">
      <w:pPr>
        <w:autoSpaceDE w:val="0"/>
        <w:autoSpaceDN w:val="0"/>
        <w:adjustRightInd w:val="0"/>
        <w:rPr>
          <w:rFonts w:ascii="Arial" w:hAnsi="Arial" w:cs="Arial"/>
          <w:b/>
          <w:bCs/>
          <w:sz w:val="21"/>
          <w:szCs w:val="21"/>
          <w:lang w:val="en-GB"/>
        </w:rPr>
      </w:pPr>
    </w:p>
    <w:p w14:paraId="73C65F3C" w14:textId="77777777" w:rsidR="00516177" w:rsidRDefault="00516177" w:rsidP="00516177">
      <w:pPr>
        <w:autoSpaceDE w:val="0"/>
        <w:autoSpaceDN w:val="0"/>
        <w:adjustRightInd w:val="0"/>
        <w:rPr>
          <w:rFonts w:ascii="Arial" w:hAnsi="Arial" w:cs="Arial"/>
          <w:b/>
          <w:bCs/>
          <w:sz w:val="21"/>
          <w:szCs w:val="21"/>
          <w:lang w:val="en-GB"/>
        </w:rPr>
      </w:pPr>
    </w:p>
    <w:p w14:paraId="1C407949" w14:textId="77777777" w:rsidR="00516177" w:rsidRDefault="00516177" w:rsidP="00516177">
      <w:pPr>
        <w:autoSpaceDE w:val="0"/>
        <w:autoSpaceDN w:val="0"/>
        <w:adjustRightInd w:val="0"/>
        <w:rPr>
          <w:rFonts w:ascii="Arial" w:hAnsi="Arial" w:cs="Arial"/>
          <w:b/>
          <w:bCs/>
          <w:sz w:val="21"/>
          <w:szCs w:val="21"/>
          <w:lang w:val="en-GB"/>
        </w:rPr>
      </w:pPr>
    </w:p>
    <w:p w14:paraId="70799BFD" w14:textId="77777777" w:rsidR="00516177" w:rsidRDefault="00516177" w:rsidP="00516177">
      <w:pPr>
        <w:autoSpaceDE w:val="0"/>
        <w:autoSpaceDN w:val="0"/>
        <w:adjustRightInd w:val="0"/>
        <w:rPr>
          <w:rFonts w:ascii="Arial" w:hAnsi="Arial" w:cs="Arial"/>
          <w:b/>
          <w:b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30"/>
        <w:gridCol w:w="7327"/>
      </w:tblGrid>
      <w:tr w:rsidR="00516177" w:rsidRPr="00E141ED" w14:paraId="4D374A6C" w14:textId="77777777" w:rsidTr="00D51575">
        <w:tc>
          <w:tcPr>
            <w:tcW w:w="637" w:type="dxa"/>
          </w:tcPr>
          <w:p w14:paraId="04623B2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7" w:type="dxa"/>
          </w:tcPr>
          <w:p w14:paraId="47837BDD"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546" w:type="dxa"/>
          </w:tcPr>
          <w:p w14:paraId="1A33B86F"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3871A00D" w14:textId="77777777" w:rsidTr="00D51575">
        <w:tc>
          <w:tcPr>
            <w:tcW w:w="637" w:type="dxa"/>
          </w:tcPr>
          <w:p w14:paraId="5D2EF1BE"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537" w:type="dxa"/>
          </w:tcPr>
          <w:p w14:paraId="6CFCDE10"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546" w:type="dxa"/>
          </w:tcPr>
          <w:p w14:paraId="3BDFF610"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b/>
                <w:bCs/>
                <w:sz w:val="19"/>
                <w:szCs w:val="19"/>
              </w:rPr>
              <w:t xml:space="preserve">sin interferencia </w:t>
            </w:r>
            <w:r w:rsidRPr="00E141ED">
              <w:rPr>
                <w:rFonts w:ascii="Arial" w:hAnsi="Arial" w:cs="Arial"/>
                <w:sz w:val="19"/>
                <w:szCs w:val="19"/>
              </w:rPr>
              <w:t>en el funcionamiento diario</w:t>
            </w:r>
          </w:p>
          <w:p w14:paraId="19EF8D2C"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El paciente es capaz de vivir independiente, sin problemas en sus actividades diarias.</w:t>
            </w:r>
          </w:p>
          <w:p w14:paraId="16077DCB"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El paciente es capaz de mantener relaciones sociales y familiares (si los hubiera). </w:t>
            </w:r>
          </w:p>
        </w:tc>
      </w:tr>
      <w:tr w:rsidR="00516177" w:rsidRPr="00E141ED" w14:paraId="6B8C73E9" w14:textId="77777777" w:rsidTr="00D51575">
        <w:tc>
          <w:tcPr>
            <w:tcW w:w="637" w:type="dxa"/>
          </w:tcPr>
          <w:p w14:paraId="7A15DB40"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37" w:type="dxa"/>
          </w:tcPr>
          <w:p w14:paraId="33891FDC"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546" w:type="dxa"/>
          </w:tcPr>
          <w:p w14:paraId="2E980D45" w14:textId="77777777" w:rsidR="00516177" w:rsidRPr="00E141ED" w:rsidRDefault="00516177" w:rsidP="00D51575">
            <w:pPr>
              <w:autoSpaceDE w:val="0"/>
              <w:autoSpaceDN w:val="0"/>
              <w:adjustRightInd w:val="0"/>
              <w:rPr>
                <w:rFonts w:ascii="Arial" w:hAnsi="Arial" w:cs="Arial"/>
                <w:sz w:val="19"/>
                <w:szCs w:val="19"/>
              </w:rPr>
            </w:pPr>
            <w:r>
              <w:rPr>
                <w:rFonts w:ascii="Arial" w:hAnsi="Arial" w:cs="Arial"/>
                <w:b/>
                <w:bCs/>
                <w:sz w:val="19"/>
                <w:szCs w:val="19"/>
              </w:rPr>
              <w:t>i</w:t>
            </w:r>
            <w:r w:rsidRPr="00E141ED">
              <w:rPr>
                <w:rFonts w:ascii="Arial" w:hAnsi="Arial" w:cs="Arial"/>
                <w:b/>
                <w:bCs/>
                <w:sz w:val="19"/>
                <w:szCs w:val="19"/>
              </w:rPr>
              <w:t xml:space="preserve">nterferencia limitada </w:t>
            </w:r>
            <w:r w:rsidRPr="00E141ED">
              <w:rPr>
                <w:rFonts w:ascii="Arial" w:hAnsi="Arial" w:cs="Arial"/>
                <w:sz w:val="19"/>
                <w:szCs w:val="19"/>
              </w:rPr>
              <w:t>en el funcionamiento diario</w:t>
            </w:r>
          </w:p>
          <w:p w14:paraId="1A41DB7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rPr>
              <w:t>Las voces pueden afectar a la concentración, pero puede mantener las actividades diarias y las relaciones sociales y familiares. El pac</w:t>
            </w:r>
            <w:r w:rsidRPr="00E141ED">
              <w:rPr>
                <w:rFonts w:ascii="Arial" w:hAnsi="Arial" w:cs="Arial"/>
                <w:sz w:val="19"/>
                <w:szCs w:val="19"/>
                <w:lang w:val="en-GB"/>
              </w:rPr>
              <w:t xml:space="preserve">iente pude vivir sin apoyo adicional. </w:t>
            </w:r>
          </w:p>
        </w:tc>
      </w:tr>
      <w:tr w:rsidR="00516177" w:rsidRPr="00E141ED" w14:paraId="5DB59747" w14:textId="77777777" w:rsidTr="00D51575">
        <w:tc>
          <w:tcPr>
            <w:tcW w:w="637" w:type="dxa"/>
          </w:tcPr>
          <w:p w14:paraId="0647A72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37" w:type="dxa"/>
          </w:tcPr>
          <w:p w14:paraId="05E39600"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546" w:type="dxa"/>
          </w:tcPr>
          <w:p w14:paraId="06FE3EE4"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b/>
                <w:bCs/>
                <w:sz w:val="19"/>
                <w:szCs w:val="19"/>
              </w:rPr>
              <w:t xml:space="preserve">interferencia moderada </w:t>
            </w:r>
            <w:r w:rsidRPr="00E141ED">
              <w:rPr>
                <w:rFonts w:ascii="Arial" w:hAnsi="Arial" w:cs="Arial"/>
                <w:sz w:val="19"/>
                <w:szCs w:val="19"/>
              </w:rPr>
              <w:t>en el funcionamiento diario</w:t>
            </w:r>
          </w:p>
          <w:p w14:paraId="62BF6FD7"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Algunas restricciones en las actividades diarias y/o en las relaciones sociales y familiares.</w:t>
            </w:r>
          </w:p>
          <w:p w14:paraId="65328217"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El paciente es capaz de vivir en el hogar, pero necesita apoyo y ayuda con las actividades diarias o un empleo protegido. </w:t>
            </w:r>
          </w:p>
        </w:tc>
      </w:tr>
      <w:tr w:rsidR="00516177" w:rsidRPr="00E141ED" w14:paraId="50057FF6" w14:textId="77777777" w:rsidTr="00D51575">
        <w:tc>
          <w:tcPr>
            <w:tcW w:w="637" w:type="dxa"/>
          </w:tcPr>
          <w:p w14:paraId="1A79605A"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3</w:t>
            </w:r>
          </w:p>
        </w:tc>
        <w:tc>
          <w:tcPr>
            <w:tcW w:w="537" w:type="dxa"/>
          </w:tcPr>
          <w:p w14:paraId="3D722334"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3</w:t>
            </w:r>
          </w:p>
        </w:tc>
        <w:tc>
          <w:tcPr>
            <w:tcW w:w="7546" w:type="dxa"/>
          </w:tcPr>
          <w:p w14:paraId="5EBD58CE"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b/>
                <w:bCs/>
                <w:sz w:val="19"/>
                <w:szCs w:val="19"/>
              </w:rPr>
              <w:t xml:space="preserve">interferencia severa </w:t>
            </w:r>
            <w:r w:rsidRPr="00E141ED">
              <w:rPr>
                <w:rFonts w:ascii="Arial" w:hAnsi="Arial" w:cs="Arial"/>
                <w:sz w:val="19"/>
                <w:szCs w:val="19"/>
              </w:rPr>
              <w:t>en el funcionamiento diario</w:t>
            </w:r>
          </w:p>
          <w:p w14:paraId="2104CBA7"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El paciente está frecuentemente de baja por enfermedad y/o tiene empleo protegido. Requiere a menudo tratamiento de día o ambulatorio a menudo. El paciente mantiene algunas de las actividades cotidianas, el cuidado personal y las relaciones sociales.</w:t>
            </w:r>
          </w:p>
        </w:tc>
      </w:tr>
      <w:tr w:rsidR="00516177" w:rsidRPr="00E141ED" w14:paraId="6FE427D2" w14:textId="77777777" w:rsidTr="00D51575">
        <w:tc>
          <w:tcPr>
            <w:tcW w:w="637" w:type="dxa"/>
          </w:tcPr>
          <w:p w14:paraId="7E0AE657"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537" w:type="dxa"/>
          </w:tcPr>
          <w:p w14:paraId="03339FFB"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7546" w:type="dxa"/>
          </w:tcPr>
          <w:p w14:paraId="6E8D03C6"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b/>
                <w:bCs/>
                <w:sz w:val="19"/>
                <w:szCs w:val="19"/>
              </w:rPr>
              <w:t xml:space="preserve">interferencia completa </w:t>
            </w:r>
            <w:r w:rsidRPr="00E141ED">
              <w:rPr>
                <w:rFonts w:ascii="Arial" w:hAnsi="Arial" w:cs="Arial"/>
                <w:sz w:val="19"/>
                <w:szCs w:val="19"/>
              </w:rPr>
              <w:t>en el funcionamiento diario</w:t>
            </w:r>
          </w:p>
          <w:p w14:paraId="32D6A77D"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 xml:space="preserve">Debido a las voces la hospitalización es necesaria. Incapacidad para mantener las actividades cotidianas y las relaciones. El cuidado personal está muy afectado. </w:t>
            </w:r>
          </w:p>
        </w:tc>
      </w:tr>
      <w:tr w:rsidR="00516177" w:rsidRPr="007A6E30" w14:paraId="06B440CF" w14:textId="77777777" w:rsidTr="00D51575">
        <w:tc>
          <w:tcPr>
            <w:tcW w:w="637" w:type="dxa"/>
          </w:tcPr>
          <w:p w14:paraId="1ED89316"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537" w:type="dxa"/>
          </w:tcPr>
          <w:p w14:paraId="758F66C4"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7546" w:type="dxa"/>
          </w:tcPr>
          <w:p w14:paraId="19665AC0" w14:textId="77777777" w:rsidR="00516177" w:rsidRPr="007A6E30"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poco claro, incluso tras exploración minuciosa</w:t>
            </w:r>
          </w:p>
        </w:tc>
      </w:tr>
      <w:tr w:rsidR="00516177" w:rsidRPr="007A6E30" w14:paraId="00023953" w14:textId="77777777" w:rsidTr="00D51575">
        <w:tc>
          <w:tcPr>
            <w:tcW w:w="637" w:type="dxa"/>
          </w:tcPr>
          <w:p w14:paraId="4C26FC7F"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9</w:t>
            </w:r>
          </w:p>
        </w:tc>
        <w:tc>
          <w:tcPr>
            <w:tcW w:w="537" w:type="dxa"/>
          </w:tcPr>
          <w:p w14:paraId="0EB16FED"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9</w:t>
            </w:r>
          </w:p>
        </w:tc>
        <w:tc>
          <w:tcPr>
            <w:tcW w:w="7546" w:type="dxa"/>
          </w:tcPr>
          <w:p w14:paraId="481F9E21"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sz w:val="19"/>
                <w:szCs w:val="19"/>
                <w:lang w:val="en-GB"/>
              </w:rPr>
              <w:t>pregunta no realizada</w:t>
            </w:r>
          </w:p>
        </w:tc>
      </w:tr>
    </w:tbl>
    <w:p w14:paraId="705DD6C1" w14:textId="77777777" w:rsidR="00516177" w:rsidRPr="007A6E30" w:rsidRDefault="00516177" w:rsidP="00516177">
      <w:pPr>
        <w:autoSpaceDE w:val="0"/>
        <w:autoSpaceDN w:val="0"/>
        <w:adjustRightInd w:val="0"/>
        <w:rPr>
          <w:rFonts w:ascii="Arial" w:hAnsi="Arial" w:cs="Arial"/>
          <w:b/>
          <w:bCs/>
          <w:sz w:val="21"/>
          <w:szCs w:val="21"/>
          <w:lang w:val="en-GB"/>
        </w:rPr>
      </w:pPr>
    </w:p>
    <w:p w14:paraId="5B048D65" w14:textId="77777777" w:rsidR="00516177" w:rsidRPr="007A6E30" w:rsidRDefault="00516177" w:rsidP="00516177">
      <w:pPr>
        <w:autoSpaceDE w:val="0"/>
        <w:autoSpaceDN w:val="0"/>
        <w:adjustRightInd w:val="0"/>
        <w:rPr>
          <w:rFonts w:ascii="Arial" w:hAnsi="Arial" w:cs="Arial"/>
          <w:b/>
          <w:bCs/>
          <w:sz w:val="21"/>
          <w:szCs w:val="21"/>
          <w:lang w:val="en-GB"/>
        </w:rPr>
      </w:pPr>
    </w:p>
    <w:p w14:paraId="58B136E1" w14:textId="77777777" w:rsidR="00516177" w:rsidRPr="007A6E30" w:rsidRDefault="00516177" w:rsidP="00516177">
      <w:pPr>
        <w:autoSpaceDE w:val="0"/>
        <w:autoSpaceDN w:val="0"/>
        <w:adjustRightInd w:val="0"/>
        <w:rPr>
          <w:rFonts w:ascii="Arial" w:hAnsi="Arial" w:cs="Arial"/>
          <w:b/>
          <w:bCs/>
          <w:sz w:val="21"/>
          <w:szCs w:val="21"/>
          <w:lang w:val="en-GB"/>
        </w:rPr>
      </w:pPr>
    </w:p>
    <w:p w14:paraId="219331C1" w14:textId="77777777" w:rsidR="00516177" w:rsidRPr="007A6E30"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2576" behindDoc="0" locked="0" layoutInCell="1" allowOverlap="1" wp14:anchorId="4B2D1AF7" wp14:editId="1C7047B4">
                <wp:simplePos x="0" y="0"/>
                <wp:positionH relativeFrom="column">
                  <wp:posOffset>-114300</wp:posOffset>
                </wp:positionH>
                <wp:positionV relativeFrom="paragraph">
                  <wp:posOffset>34925</wp:posOffset>
                </wp:positionV>
                <wp:extent cx="5600700" cy="685800"/>
                <wp:effectExtent l="0" t="0" r="381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85800"/>
                        </a:xfrm>
                        <a:prstGeom prst="rect">
                          <a:avLst/>
                        </a:prstGeom>
                        <a:solidFill>
                          <a:srgbClr val="FFFFFF"/>
                        </a:solidFill>
                        <a:ln w="9525">
                          <a:solidFill>
                            <a:srgbClr val="000000"/>
                          </a:solidFill>
                          <a:miter lim="800000"/>
                          <a:headEnd/>
                          <a:tailEnd/>
                        </a:ln>
                      </wps:spPr>
                      <wps:txbx>
                        <w:txbxContent>
                          <w:p w14:paraId="238217F2"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13. Control</w:t>
                            </w:r>
                          </w:p>
                          <w:p w14:paraId="50DD57B6"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¿Siente que puede manejar o controlar sus voces?</w:t>
                            </w:r>
                          </w:p>
                          <w:p w14:paraId="567AAED1"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Op: Por ejemplo, ¿puede provocarlas o hacerlas desaparecer? ¿Le escuchan y hacen lo que usted quiere?</w:t>
                            </w:r>
                          </w:p>
                          <w:p w14:paraId="3B916FA1" w14:textId="77777777" w:rsidR="00516177" w:rsidRDefault="00516177" w:rsidP="005161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1AF7" id="Rectangle_x0020_8" o:spid="_x0000_s1039" style="position:absolute;margin-left:-9pt;margin-top:2.75pt;width:44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">
                <v:textbox>
                  <w:txbxContent>
                    <w:p w14:paraId="238217F2"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13. Control</w:t>
                      </w:r>
                    </w:p>
                    <w:p w14:paraId="50DD57B6"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¿Siente que puede manejar o controlar sus voces?</w:t>
                      </w:r>
                    </w:p>
                    <w:p w14:paraId="567AAED1"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Op: Por ejemplo, ¿puede provocarlas o hacerlas desaparecer? ¿Le escuchan y hacen lo que usted quiere?</w:t>
                      </w:r>
                    </w:p>
                    <w:p w14:paraId="3B916FA1" w14:textId="77777777" w:rsidR="00516177" w:rsidRDefault="00516177" w:rsidP="00516177"/>
                  </w:txbxContent>
                </v:textbox>
              </v:rect>
            </w:pict>
          </mc:Fallback>
        </mc:AlternateContent>
      </w:r>
    </w:p>
    <w:p w14:paraId="26E86EB0" w14:textId="77777777" w:rsidR="00516177" w:rsidRPr="007A6E30" w:rsidRDefault="00516177" w:rsidP="00516177">
      <w:pPr>
        <w:autoSpaceDE w:val="0"/>
        <w:autoSpaceDN w:val="0"/>
        <w:adjustRightInd w:val="0"/>
        <w:rPr>
          <w:rFonts w:ascii="Arial" w:hAnsi="Arial" w:cs="Arial"/>
          <w:b/>
          <w:bCs/>
          <w:sz w:val="21"/>
          <w:szCs w:val="21"/>
          <w:lang w:val="en-GB"/>
        </w:rPr>
      </w:pPr>
    </w:p>
    <w:p w14:paraId="3DEB2AE8" w14:textId="77777777" w:rsidR="00516177" w:rsidRPr="007A6E30" w:rsidRDefault="00516177" w:rsidP="00516177">
      <w:pPr>
        <w:autoSpaceDE w:val="0"/>
        <w:autoSpaceDN w:val="0"/>
        <w:adjustRightInd w:val="0"/>
        <w:rPr>
          <w:rFonts w:ascii="Arial" w:hAnsi="Arial" w:cs="Arial"/>
          <w:b/>
          <w:bCs/>
          <w:sz w:val="21"/>
          <w:szCs w:val="21"/>
          <w:lang w:val="en-GB"/>
        </w:rPr>
      </w:pPr>
    </w:p>
    <w:p w14:paraId="01D9DF60" w14:textId="77777777" w:rsidR="00516177" w:rsidRPr="007A6E30" w:rsidRDefault="00516177" w:rsidP="00516177">
      <w:pPr>
        <w:autoSpaceDE w:val="0"/>
        <w:autoSpaceDN w:val="0"/>
        <w:adjustRightInd w:val="0"/>
        <w:rPr>
          <w:rFonts w:ascii="Arial" w:hAnsi="Arial" w:cs="Arial"/>
          <w:b/>
          <w:bCs/>
          <w:sz w:val="21"/>
          <w:szCs w:val="21"/>
          <w:lang w:val="en-GB"/>
        </w:rPr>
      </w:pPr>
    </w:p>
    <w:p w14:paraId="1E5B183B" w14:textId="77777777" w:rsidR="00516177" w:rsidRPr="007A6E30" w:rsidRDefault="00516177" w:rsidP="00516177">
      <w:pPr>
        <w:autoSpaceDE w:val="0"/>
        <w:autoSpaceDN w:val="0"/>
        <w:adjustRightInd w:val="0"/>
        <w:rPr>
          <w:rFonts w:ascii="Arial" w:hAnsi="Arial" w:cs="Arial"/>
          <w:b/>
          <w:bCs/>
          <w:sz w:val="21"/>
          <w:szCs w:val="21"/>
          <w:lang w:val="en-GB"/>
        </w:rPr>
      </w:pPr>
    </w:p>
    <w:p w14:paraId="27BD4550" w14:textId="77777777" w:rsidR="00516177" w:rsidRPr="007A6E30" w:rsidRDefault="00516177" w:rsidP="00516177">
      <w:pPr>
        <w:autoSpaceDE w:val="0"/>
        <w:autoSpaceDN w:val="0"/>
        <w:adjustRightInd w:val="0"/>
        <w:rPr>
          <w:rFonts w:ascii="Arial" w:hAnsi="Arial" w:cs="Arial"/>
          <w:b/>
          <w:bCs/>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7"/>
        <w:gridCol w:w="529"/>
        <w:gridCol w:w="7328"/>
      </w:tblGrid>
      <w:tr w:rsidR="00516177" w:rsidRPr="007A6E30" w14:paraId="2A02C7FB" w14:textId="77777777" w:rsidTr="00D51575">
        <w:tc>
          <w:tcPr>
            <w:tcW w:w="637" w:type="dxa"/>
          </w:tcPr>
          <w:p w14:paraId="2318C92F"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mes</w:t>
            </w:r>
          </w:p>
        </w:tc>
        <w:tc>
          <w:tcPr>
            <w:tcW w:w="537" w:type="dxa"/>
          </w:tcPr>
          <w:p w14:paraId="08EACF9E" w14:textId="77777777" w:rsidR="00516177" w:rsidRPr="007A6E30" w:rsidRDefault="00516177" w:rsidP="00D51575">
            <w:pPr>
              <w:autoSpaceDE w:val="0"/>
              <w:autoSpaceDN w:val="0"/>
              <w:adjustRightInd w:val="0"/>
              <w:rPr>
                <w:rFonts w:ascii="Arial" w:hAnsi="Arial" w:cs="Arial"/>
                <w:b/>
                <w:bCs/>
                <w:sz w:val="21"/>
                <w:szCs w:val="21"/>
                <w:lang w:val="en-GB"/>
              </w:rPr>
            </w:pPr>
          </w:p>
        </w:tc>
        <w:tc>
          <w:tcPr>
            <w:tcW w:w="7546" w:type="dxa"/>
          </w:tcPr>
          <w:p w14:paraId="332B9513" w14:textId="77777777" w:rsidR="00516177" w:rsidRPr="007A6E30" w:rsidRDefault="00516177" w:rsidP="00D51575">
            <w:pPr>
              <w:autoSpaceDE w:val="0"/>
              <w:autoSpaceDN w:val="0"/>
              <w:adjustRightInd w:val="0"/>
              <w:rPr>
                <w:rFonts w:ascii="Arial" w:hAnsi="Arial" w:cs="Arial"/>
                <w:b/>
                <w:bCs/>
                <w:sz w:val="21"/>
                <w:szCs w:val="21"/>
                <w:lang w:val="en-GB"/>
              </w:rPr>
            </w:pPr>
          </w:p>
        </w:tc>
      </w:tr>
      <w:tr w:rsidR="00516177" w:rsidRPr="007A6E30" w14:paraId="17E95B77" w14:textId="77777777" w:rsidTr="00D51575">
        <w:tc>
          <w:tcPr>
            <w:tcW w:w="637" w:type="dxa"/>
          </w:tcPr>
          <w:p w14:paraId="47BEA600"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0</w:t>
            </w:r>
          </w:p>
        </w:tc>
        <w:tc>
          <w:tcPr>
            <w:tcW w:w="537" w:type="dxa"/>
          </w:tcPr>
          <w:p w14:paraId="77F32237"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0</w:t>
            </w:r>
          </w:p>
        </w:tc>
        <w:tc>
          <w:tcPr>
            <w:tcW w:w="7546" w:type="dxa"/>
          </w:tcPr>
          <w:p w14:paraId="45749E7A"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sz w:val="19"/>
                <w:szCs w:val="19"/>
              </w:rPr>
              <w:t xml:space="preserve">el paciente tiene </w:t>
            </w:r>
            <w:r w:rsidRPr="007A6E30">
              <w:rPr>
                <w:rFonts w:ascii="Arial" w:hAnsi="Arial" w:cs="Arial"/>
                <w:b/>
                <w:bCs/>
                <w:sz w:val="19"/>
                <w:szCs w:val="19"/>
              </w:rPr>
              <w:t xml:space="preserve">total control </w:t>
            </w:r>
            <w:r w:rsidRPr="007A6E30">
              <w:rPr>
                <w:rFonts w:ascii="Arial" w:hAnsi="Arial" w:cs="Arial"/>
                <w:sz w:val="19"/>
                <w:szCs w:val="19"/>
              </w:rPr>
              <w:t>sobre las voces;</w:t>
            </w:r>
          </w:p>
          <w:p w14:paraId="25F089F6" w14:textId="77777777" w:rsidR="00516177" w:rsidRPr="007A6E30"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 xml:space="preserve">puede provocarlas y hacerlas desaparecer cuando lo desea. </w:t>
            </w:r>
          </w:p>
        </w:tc>
      </w:tr>
      <w:tr w:rsidR="00516177" w:rsidRPr="007A6E30" w14:paraId="5F7C64CA" w14:textId="77777777" w:rsidTr="00D51575">
        <w:tc>
          <w:tcPr>
            <w:tcW w:w="637" w:type="dxa"/>
          </w:tcPr>
          <w:p w14:paraId="6E66A770"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1</w:t>
            </w:r>
          </w:p>
        </w:tc>
        <w:tc>
          <w:tcPr>
            <w:tcW w:w="537" w:type="dxa"/>
          </w:tcPr>
          <w:p w14:paraId="73327144"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1</w:t>
            </w:r>
          </w:p>
        </w:tc>
        <w:tc>
          <w:tcPr>
            <w:tcW w:w="7546" w:type="dxa"/>
          </w:tcPr>
          <w:p w14:paraId="71302806" w14:textId="77777777" w:rsidR="00516177" w:rsidRPr="007A6E30" w:rsidRDefault="00516177" w:rsidP="00D51575">
            <w:pPr>
              <w:autoSpaceDE w:val="0"/>
              <w:autoSpaceDN w:val="0"/>
              <w:adjustRightInd w:val="0"/>
              <w:rPr>
                <w:rFonts w:ascii="Arial" w:hAnsi="Arial" w:cs="Arial"/>
                <w:b/>
                <w:bCs/>
                <w:sz w:val="19"/>
                <w:szCs w:val="19"/>
              </w:rPr>
            </w:pPr>
            <w:r w:rsidRPr="007A6E30">
              <w:rPr>
                <w:rFonts w:ascii="Arial" w:hAnsi="Arial" w:cs="Arial"/>
                <w:sz w:val="19"/>
                <w:szCs w:val="19"/>
              </w:rPr>
              <w:t xml:space="preserve">el paciente tiene </w:t>
            </w:r>
            <w:r w:rsidRPr="007A6E30">
              <w:rPr>
                <w:rFonts w:ascii="Arial" w:hAnsi="Arial" w:cs="Arial"/>
                <w:b/>
                <w:bCs/>
                <w:sz w:val="19"/>
                <w:szCs w:val="19"/>
              </w:rPr>
              <w:t xml:space="preserve">cierto control </w:t>
            </w:r>
            <w:r w:rsidRPr="007A6E30">
              <w:rPr>
                <w:rFonts w:ascii="Arial" w:hAnsi="Arial" w:cs="Arial"/>
                <w:sz w:val="19"/>
                <w:szCs w:val="19"/>
              </w:rPr>
              <w:t xml:space="preserve">sobre las voces </w:t>
            </w:r>
            <w:r w:rsidRPr="007A6E30">
              <w:rPr>
                <w:rFonts w:ascii="Arial" w:hAnsi="Arial" w:cs="Arial"/>
                <w:b/>
                <w:bCs/>
                <w:sz w:val="19"/>
                <w:szCs w:val="19"/>
              </w:rPr>
              <w:t>la mayor parte del tiempo</w:t>
            </w:r>
          </w:p>
        </w:tc>
      </w:tr>
      <w:tr w:rsidR="00516177" w:rsidRPr="007A6E30" w14:paraId="05747BAE" w14:textId="77777777" w:rsidTr="00D51575">
        <w:tc>
          <w:tcPr>
            <w:tcW w:w="637" w:type="dxa"/>
          </w:tcPr>
          <w:p w14:paraId="423387E7"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2</w:t>
            </w:r>
          </w:p>
        </w:tc>
        <w:tc>
          <w:tcPr>
            <w:tcW w:w="537" w:type="dxa"/>
          </w:tcPr>
          <w:p w14:paraId="4DF17FAF"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2</w:t>
            </w:r>
          </w:p>
        </w:tc>
        <w:tc>
          <w:tcPr>
            <w:tcW w:w="7546" w:type="dxa"/>
          </w:tcPr>
          <w:p w14:paraId="44BC4373" w14:textId="77777777" w:rsidR="00516177" w:rsidRPr="007A6E30" w:rsidRDefault="00516177" w:rsidP="00D51575">
            <w:pPr>
              <w:autoSpaceDE w:val="0"/>
              <w:autoSpaceDN w:val="0"/>
              <w:adjustRightInd w:val="0"/>
              <w:rPr>
                <w:rFonts w:ascii="Arial" w:hAnsi="Arial" w:cs="Arial"/>
                <w:b/>
                <w:bCs/>
                <w:sz w:val="19"/>
                <w:szCs w:val="19"/>
              </w:rPr>
            </w:pPr>
            <w:r w:rsidRPr="007A6E30">
              <w:rPr>
                <w:rFonts w:ascii="Arial" w:hAnsi="Arial" w:cs="Arial"/>
                <w:sz w:val="19"/>
                <w:szCs w:val="19"/>
              </w:rPr>
              <w:t xml:space="preserve">el paciente tiene </w:t>
            </w:r>
            <w:r w:rsidRPr="007A6E30">
              <w:rPr>
                <w:rFonts w:ascii="Arial" w:hAnsi="Arial" w:cs="Arial"/>
                <w:b/>
                <w:bCs/>
                <w:sz w:val="19"/>
                <w:szCs w:val="19"/>
              </w:rPr>
              <w:t xml:space="preserve">cierto control </w:t>
            </w:r>
            <w:r w:rsidRPr="007A6E30">
              <w:rPr>
                <w:rFonts w:ascii="Arial" w:hAnsi="Arial" w:cs="Arial"/>
                <w:sz w:val="19"/>
                <w:szCs w:val="19"/>
              </w:rPr>
              <w:t xml:space="preserve">sobre las voces </w:t>
            </w:r>
            <w:r w:rsidRPr="007A6E30">
              <w:rPr>
                <w:rFonts w:ascii="Arial" w:hAnsi="Arial" w:cs="Arial"/>
                <w:b/>
                <w:bCs/>
                <w:sz w:val="19"/>
                <w:szCs w:val="19"/>
              </w:rPr>
              <w:t>la mitad del tiempo</w:t>
            </w:r>
          </w:p>
        </w:tc>
      </w:tr>
      <w:tr w:rsidR="00516177" w:rsidRPr="007A6E30" w14:paraId="531DA6DB" w14:textId="77777777" w:rsidTr="00D51575">
        <w:tc>
          <w:tcPr>
            <w:tcW w:w="637" w:type="dxa"/>
          </w:tcPr>
          <w:p w14:paraId="60B98113"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3</w:t>
            </w:r>
          </w:p>
        </w:tc>
        <w:tc>
          <w:tcPr>
            <w:tcW w:w="537" w:type="dxa"/>
          </w:tcPr>
          <w:p w14:paraId="47999EF4"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3</w:t>
            </w:r>
          </w:p>
        </w:tc>
        <w:tc>
          <w:tcPr>
            <w:tcW w:w="7546" w:type="dxa"/>
          </w:tcPr>
          <w:p w14:paraId="6B73C371" w14:textId="77777777" w:rsidR="00516177" w:rsidRPr="007A6E30" w:rsidRDefault="00516177" w:rsidP="00D51575">
            <w:pPr>
              <w:autoSpaceDE w:val="0"/>
              <w:autoSpaceDN w:val="0"/>
              <w:adjustRightInd w:val="0"/>
              <w:rPr>
                <w:rFonts w:ascii="Arial" w:hAnsi="Arial" w:cs="Arial"/>
                <w:b/>
                <w:bCs/>
                <w:sz w:val="19"/>
                <w:szCs w:val="19"/>
              </w:rPr>
            </w:pPr>
            <w:r w:rsidRPr="007A6E30">
              <w:rPr>
                <w:rFonts w:ascii="Arial" w:hAnsi="Arial" w:cs="Arial"/>
                <w:sz w:val="19"/>
                <w:szCs w:val="19"/>
              </w:rPr>
              <w:t xml:space="preserve">el paciente tiene </w:t>
            </w:r>
            <w:r w:rsidRPr="007A6E30">
              <w:rPr>
                <w:rFonts w:ascii="Arial" w:hAnsi="Arial" w:cs="Arial"/>
                <w:b/>
                <w:bCs/>
                <w:sz w:val="19"/>
                <w:szCs w:val="19"/>
              </w:rPr>
              <w:t xml:space="preserve">cierto control </w:t>
            </w:r>
            <w:r w:rsidRPr="007A6E30">
              <w:rPr>
                <w:rFonts w:ascii="Arial" w:hAnsi="Arial" w:cs="Arial"/>
                <w:sz w:val="19"/>
                <w:szCs w:val="19"/>
              </w:rPr>
              <w:t xml:space="preserve">sobre las voces </w:t>
            </w:r>
            <w:r w:rsidRPr="007A6E30">
              <w:rPr>
                <w:rFonts w:ascii="Arial" w:hAnsi="Arial" w:cs="Arial"/>
                <w:b/>
                <w:bCs/>
                <w:sz w:val="19"/>
                <w:szCs w:val="19"/>
              </w:rPr>
              <w:t>sólo ocasionalmente</w:t>
            </w:r>
          </w:p>
        </w:tc>
      </w:tr>
      <w:tr w:rsidR="00516177" w:rsidRPr="007A6E30" w14:paraId="6F52B961" w14:textId="77777777" w:rsidTr="00D51575">
        <w:tc>
          <w:tcPr>
            <w:tcW w:w="637" w:type="dxa"/>
          </w:tcPr>
          <w:p w14:paraId="33971379"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537" w:type="dxa"/>
          </w:tcPr>
          <w:p w14:paraId="45D2E2B9" w14:textId="77777777" w:rsidR="00516177" w:rsidRPr="007A6E30" w:rsidRDefault="00516177" w:rsidP="00D51575">
            <w:pPr>
              <w:autoSpaceDE w:val="0"/>
              <w:autoSpaceDN w:val="0"/>
              <w:adjustRightInd w:val="0"/>
              <w:rPr>
                <w:rFonts w:ascii="Arial" w:hAnsi="Arial" w:cs="Arial"/>
                <w:b/>
                <w:bCs/>
                <w:sz w:val="21"/>
                <w:szCs w:val="21"/>
                <w:lang w:val="en-GB"/>
              </w:rPr>
            </w:pPr>
            <w:r w:rsidRPr="007A6E30">
              <w:rPr>
                <w:rFonts w:ascii="Arial" w:hAnsi="Arial" w:cs="Arial"/>
                <w:b/>
                <w:bCs/>
                <w:sz w:val="21"/>
                <w:szCs w:val="21"/>
                <w:lang w:val="en-GB"/>
              </w:rPr>
              <w:t>4</w:t>
            </w:r>
          </w:p>
        </w:tc>
        <w:tc>
          <w:tcPr>
            <w:tcW w:w="7546" w:type="dxa"/>
          </w:tcPr>
          <w:p w14:paraId="46509DE9"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sz w:val="19"/>
                <w:szCs w:val="19"/>
              </w:rPr>
              <w:t xml:space="preserve">el paciente </w:t>
            </w:r>
            <w:r w:rsidRPr="007A6E30">
              <w:rPr>
                <w:rFonts w:ascii="Arial" w:hAnsi="Arial" w:cs="Arial"/>
                <w:b/>
                <w:bCs/>
                <w:sz w:val="19"/>
                <w:szCs w:val="19"/>
              </w:rPr>
              <w:t xml:space="preserve">no tiene ningún control </w:t>
            </w:r>
            <w:r w:rsidRPr="007A6E30">
              <w:rPr>
                <w:rFonts w:ascii="Arial" w:hAnsi="Arial" w:cs="Arial"/>
                <w:sz w:val="19"/>
                <w:szCs w:val="19"/>
              </w:rPr>
              <w:t>sobre las voces;</w:t>
            </w:r>
          </w:p>
          <w:p w14:paraId="1DC6D128" w14:textId="77777777" w:rsidR="00516177" w:rsidRPr="007A6E30" w:rsidRDefault="00516177" w:rsidP="00D51575">
            <w:pPr>
              <w:autoSpaceDE w:val="0"/>
              <w:autoSpaceDN w:val="0"/>
              <w:adjustRightInd w:val="0"/>
              <w:rPr>
                <w:rFonts w:ascii="Arial" w:hAnsi="Arial" w:cs="Arial"/>
                <w:sz w:val="19"/>
                <w:szCs w:val="19"/>
              </w:rPr>
            </w:pPr>
            <w:r w:rsidRPr="007A6E30">
              <w:rPr>
                <w:rFonts w:ascii="Arial" w:hAnsi="Arial" w:cs="Arial"/>
                <w:sz w:val="19"/>
                <w:szCs w:val="19"/>
              </w:rPr>
              <w:t>no puede provocarlas ni hacerlas desaparecer.</w:t>
            </w:r>
          </w:p>
        </w:tc>
      </w:tr>
      <w:tr w:rsidR="00516177" w:rsidRPr="00E141ED" w14:paraId="4BB6E2FF" w14:textId="77777777" w:rsidTr="00D51575">
        <w:tc>
          <w:tcPr>
            <w:tcW w:w="637" w:type="dxa"/>
          </w:tcPr>
          <w:p w14:paraId="539EB3E0"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537" w:type="dxa"/>
          </w:tcPr>
          <w:p w14:paraId="0A67791C" w14:textId="77777777" w:rsidR="00516177" w:rsidRPr="007A6E30" w:rsidRDefault="00516177" w:rsidP="00D51575">
            <w:pPr>
              <w:autoSpaceDE w:val="0"/>
              <w:autoSpaceDN w:val="0"/>
              <w:adjustRightInd w:val="0"/>
              <w:rPr>
                <w:rFonts w:ascii="Arial" w:hAnsi="Arial" w:cs="Arial"/>
                <w:b/>
                <w:bCs/>
                <w:sz w:val="21"/>
                <w:szCs w:val="21"/>
                <w:lang w:val="es-ES_tradnl"/>
              </w:rPr>
            </w:pPr>
            <w:r w:rsidRPr="007A6E30">
              <w:rPr>
                <w:rFonts w:ascii="Arial" w:hAnsi="Arial" w:cs="Arial"/>
                <w:b/>
                <w:bCs/>
                <w:sz w:val="21"/>
                <w:szCs w:val="21"/>
                <w:lang w:val="es-ES_tradnl"/>
              </w:rPr>
              <w:t>8</w:t>
            </w:r>
          </w:p>
        </w:tc>
        <w:tc>
          <w:tcPr>
            <w:tcW w:w="7546" w:type="dxa"/>
          </w:tcPr>
          <w:p w14:paraId="3E9DEDC1" w14:textId="77777777" w:rsidR="00516177" w:rsidRPr="00E141ED" w:rsidRDefault="00516177" w:rsidP="00D51575">
            <w:pPr>
              <w:autoSpaceDE w:val="0"/>
              <w:autoSpaceDN w:val="0"/>
              <w:adjustRightInd w:val="0"/>
              <w:rPr>
                <w:rFonts w:ascii="Arial" w:hAnsi="Arial" w:cs="Arial"/>
                <w:b/>
                <w:bCs/>
                <w:sz w:val="21"/>
                <w:szCs w:val="21"/>
              </w:rPr>
            </w:pPr>
            <w:r w:rsidRPr="007A6E30">
              <w:rPr>
                <w:rFonts w:ascii="Arial" w:hAnsi="Arial" w:cs="Arial"/>
                <w:sz w:val="19"/>
                <w:szCs w:val="19"/>
              </w:rPr>
              <w:t>poco claro, incluso tras exploración minuciosa</w:t>
            </w:r>
          </w:p>
        </w:tc>
      </w:tr>
      <w:tr w:rsidR="00516177" w:rsidRPr="00E141ED" w14:paraId="22C1EDD4" w14:textId="77777777" w:rsidTr="00D51575">
        <w:tc>
          <w:tcPr>
            <w:tcW w:w="637" w:type="dxa"/>
          </w:tcPr>
          <w:p w14:paraId="422F415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537" w:type="dxa"/>
          </w:tcPr>
          <w:p w14:paraId="29EA148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546" w:type="dxa"/>
          </w:tcPr>
          <w:p w14:paraId="14232151"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04CDA9D9" w14:textId="77777777" w:rsidR="00516177" w:rsidRPr="00E141ED" w:rsidRDefault="00516177" w:rsidP="00516177">
      <w:pPr>
        <w:autoSpaceDE w:val="0"/>
        <w:autoSpaceDN w:val="0"/>
        <w:adjustRightInd w:val="0"/>
        <w:rPr>
          <w:rFonts w:ascii="Arial" w:hAnsi="Arial" w:cs="Arial"/>
          <w:sz w:val="19"/>
          <w:szCs w:val="19"/>
          <w:lang w:val="en-GB"/>
        </w:rPr>
      </w:pPr>
    </w:p>
    <w:p w14:paraId="60F9966A" w14:textId="77777777" w:rsidR="00516177" w:rsidRPr="00E141ED" w:rsidRDefault="00516177" w:rsidP="00516177">
      <w:pPr>
        <w:autoSpaceDE w:val="0"/>
        <w:autoSpaceDN w:val="0"/>
        <w:adjustRightInd w:val="0"/>
        <w:rPr>
          <w:rFonts w:ascii="Arial" w:hAnsi="Arial" w:cs="Arial"/>
          <w:sz w:val="19"/>
          <w:szCs w:val="19"/>
          <w:lang w:val="en-GB"/>
        </w:rPr>
      </w:pPr>
    </w:p>
    <w:p w14:paraId="620C3D44" w14:textId="77777777" w:rsidR="00516177" w:rsidRPr="00E141ED" w:rsidRDefault="00516177" w:rsidP="00516177">
      <w:pPr>
        <w:autoSpaceDE w:val="0"/>
        <w:autoSpaceDN w:val="0"/>
        <w:adjustRightInd w:val="0"/>
        <w:rPr>
          <w:rFonts w:ascii="Arial" w:hAnsi="Arial" w:cs="Arial"/>
          <w:sz w:val="19"/>
          <w:szCs w:val="19"/>
          <w:lang w:val="en-GB"/>
        </w:rPr>
      </w:pPr>
    </w:p>
    <w:p w14:paraId="0A9754F7" w14:textId="77777777" w:rsidR="00516177" w:rsidRPr="00E141ED" w:rsidRDefault="00516177" w:rsidP="00516177">
      <w:pPr>
        <w:autoSpaceDE w:val="0"/>
        <w:autoSpaceDN w:val="0"/>
        <w:adjustRightInd w:val="0"/>
        <w:rPr>
          <w:rFonts w:ascii="Arial" w:hAnsi="Arial" w:cs="Arial"/>
          <w:sz w:val="19"/>
          <w:szCs w:val="19"/>
          <w:lang w:val="en-GB"/>
        </w:rPr>
      </w:pPr>
    </w:p>
    <w:p w14:paraId="6AA3337C" w14:textId="77777777" w:rsidR="00516177" w:rsidRPr="00E141ED" w:rsidRDefault="00516177" w:rsidP="00516177">
      <w:pPr>
        <w:autoSpaceDE w:val="0"/>
        <w:autoSpaceDN w:val="0"/>
        <w:adjustRightInd w:val="0"/>
        <w:rPr>
          <w:rFonts w:ascii="Arial" w:hAnsi="Arial" w:cs="Arial"/>
          <w:sz w:val="19"/>
          <w:szCs w:val="19"/>
          <w:lang w:val="en-GB"/>
        </w:rPr>
      </w:pPr>
    </w:p>
    <w:p w14:paraId="11FB1F40" w14:textId="77777777" w:rsidR="00516177" w:rsidRPr="00E141ED" w:rsidRDefault="00516177" w:rsidP="00516177">
      <w:pPr>
        <w:autoSpaceDE w:val="0"/>
        <w:autoSpaceDN w:val="0"/>
        <w:adjustRightInd w:val="0"/>
        <w:rPr>
          <w:rFonts w:ascii="Arial" w:hAnsi="Arial" w:cs="Arial"/>
          <w:sz w:val="19"/>
          <w:szCs w:val="19"/>
          <w:lang w:val="en-GB"/>
        </w:rPr>
      </w:pPr>
    </w:p>
    <w:p w14:paraId="69EA8FBF" w14:textId="77777777" w:rsidR="00516177" w:rsidRPr="00E141ED" w:rsidRDefault="00516177" w:rsidP="00516177">
      <w:pPr>
        <w:autoSpaceDE w:val="0"/>
        <w:autoSpaceDN w:val="0"/>
        <w:adjustRightInd w:val="0"/>
        <w:jc w:val="center"/>
        <w:rPr>
          <w:rFonts w:ascii="Arial" w:hAnsi="Arial" w:cs="Arial"/>
          <w:b/>
          <w:sz w:val="21"/>
          <w:szCs w:val="21"/>
          <w:lang w:val="en-GB"/>
        </w:rPr>
      </w:pPr>
      <w:r w:rsidRPr="00E141ED">
        <w:rPr>
          <w:rFonts w:ascii="Arial" w:hAnsi="Arial" w:cs="Arial"/>
          <w:b/>
          <w:bCs/>
          <w:sz w:val="23"/>
          <w:szCs w:val="23"/>
          <w:lang w:val="en-GB"/>
        </w:rPr>
        <w:br w:type="page"/>
      </w:r>
    </w:p>
    <w:p w14:paraId="669986C0"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3600" behindDoc="0" locked="0" layoutInCell="1" allowOverlap="1" wp14:anchorId="1A7B934B" wp14:editId="11CE61FD">
                <wp:simplePos x="0" y="0"/>
                <wp:positionH relativeFrom="column">
                  <wp:posOffset>-114300</wp:posOffset>
                </wp:positionH>
                <wp:positionV relativeFrom="paragraph">
                  <wp:posOffset>21590</wp:posOffset>
                </wp:positionV>
                <wp:extent cx="5829300" cy="571500"/>
                <wp:effectExtent l="0" t="0" r="38100"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66468989"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14. Ansiedad</w:t>
                            </w:r>
                          </w:p>
                          <w:p w14:paraId="3B1739F1"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te provocan ansiedad?</w:t>
                            </w:r>
                          </w:p>
                          <w:p w14:paraId="05169EFB"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Nota: En caso de una respuesta poco clara presentar todas las posibles respuestas.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934B" id="Rectangle_x0020_7" o:spid="_x0000_s1040" style="position:absolute;margin-left:-9pt;margin-top:1.7pt;width:459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">
                <v:textbox>
                  <w:txbxContent>
                    <w:p w14:paraId="66468989" w14:textId="77777777" w:rsidR="00516177" w:rsidRPr="00947C04" w:rsidRDefault="00516177" w:rsidP="00516177">
                      <w:pPr>
                        <w:autoSpaceDE w:val="0"/>
                        <w:autoSpaceDN w:val="0"/>
                        <w:adjustRightInd w:val="0"/>
                        <w:rPr>
                          <w:rFonts w:ascii="Arial" w:hAnsi="Arial" w:cs="Arial"/>
                          <w:b/>
                          <w:bCs/>
                          <w:sz w:val="21"/>
                          <w:szCs w:val="21"/>
                        </w:rPr>
                      </w:pPr>
                      <w:r w:rsidRPr="00947C04">
                        <w:rPr>
                          <w:rFonts w:ascii="Arial" w:hAnsi="Arial" w:cs="Arial"/>
                          <w:b/>
                          <w:bCs/>
                          <w:sz w:val="21"/>
                          <w:szCs w:val="21"/>
                        </w:rPr>
                        <w:t>14. Ansiedad</w:t>
                      </w:r>
                    </w:p>
                    <w:p w14:paraId="3B1739F1"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te provocan ansiedad?</w:t>
                      </w:r>
                    </w:p>
                    <w:p w14:paraId="05169EFB"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Nota: En caso de una respuesta poco clara presentar todas las posibles respuestas. </w:t>
                      </w:r>
                    </w:p>
                  </w:txbxContent>
                </v:textbox>
              </v:rect>
            </w:pict>
          </mc:Fallback>
        </mc:AlternateContent>
      </w:r>
    </w:p>
    <w:p w14:paraId="2AD350F6" w14:textId="77777777" w:rsidR="00516177" w:rsidRPr="00E141ED" w:rsidRDefault="00516177" w:rsidP="00516177">
      <w:pPr>
        <w:autoSpaceDE w:val="0"/>
        <w:autoSpaceDN w:val="0"/>
        <w:adjustRightInd w:val="0"/>
        <w:rPr>
          <w:rFonts w:ascii="Arial" w:hAnsi="Arial" w:cs="Arial"/>
          <w:b/>
          <w:bCs/>
          <w:sz w:val="21"/>
          <w:szCs w:val="21"/>
          <w:lang w:val="en-GB"/>
        </w:rPr>
      </w:pPr>
    </w:p>
    <w:p w14:paraId="07D5C5B6" w14:textId="77777777" w:rsidR="00516177" w:rsidRPr="00E141ED" w:rsidRDefault="00516177" w:rsidP="00516177">
      <w:pPr>
        <w:autoSpaceDE w:val="0"/>
        <w:autoSpaceDN w:val="0"/>
        <w:adjustRightInd w:val="0"/>
        <w:rPr>
          <w:rFonts w:ascii="Arial" w:hAnsi="Arial" w:cs="Arial"/>
          <w:b/>
          <w:bCs/>
          <w:sz w:val="21"/>
          <w:szCs w:val="21"/>
          <w:lang w:val="en-GB"/>
        </w:rPr>
      </w:pPr>
    </w:p>
    <w:p w14:paraId="2F0E9083" w14:textId="77777777" w:rsidR="00516177" w:rsidRPr="00E141ED" w:rsidRDefault="00516177" w:rsidP="00516177">
      <w:pPr>
        <w:autoSpaceDE w:val="0"/>
        <w:autoSpaceDN w:val="0"/>
        <w:adjustRightInd w:val="0"/>
        <w:rPr>
          <w:rFonts w:ascii="Arial" w:hAnsi="Arial" w:cs="Arial"/>
          <w:b/>
          <w:bCs/>
          <w:sz w:val="21"/>
          <w:szCs w:val="21"/>
          <w:lang w:val="en-GB"/>
        </w:rPr>
      </w:pPr>
    </w:p>
    <w:p w14:paraId="5CCAD0AC" w14:textId="77777777" w:rsidR="00516177" w:rsidRDefault="00516177" w:rsidP="00516177">
      <w:pPr>
        <w:autoSpaceDE w:val="0"/>
        <w:autoSpaceDN w:val="0"/>
        <w:adjustRightInd w:val="0"/>
        <w:rPr>
          <w:rFonts w:ascii="Arial" w:hAnsi="Arial" w:cs="Arial"/>
          <w:b/>
          <w:bCs/>
          <w:sz w:val="21"/>
          <w:szCs w:val="21"/>
          <w:lang w:val="en-GB"/>
        </w:rPr>
      </w:pPr>
    </w:p>
    <w:p w14:paraId="6BB44394" w14:textId="77777777" w:rsidR="00516177" w:rsidRPr="00E141ED" w:rsidRDefault="00516177" w:rsidP="00516177">
      <w:pPr>
        <w:autoSpaceDE w:val="0"/>
        <w:autoSpaceDN w:val="0"/>
        <w:adjustRightInd w:val="0"/>
        <w:rPr>
          <w:rFonts w:ascii="Arial" w:hAnsi="Arial" w:cs="Arial"/>
          <w:b/>
          <w:bCs/>
          <w:sz w:val="21"/>
          <w:szCs w:val="21"/>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5"/>
        <w:gridCol w:w="537"/>
        <w:gridCol w:w="7946"/>
      </w:tblGrid>
      <w:tr w:rsidR="00516177" w:rsidRPr="00E141ED" w14:paraId="1F82A70E" w14:textId="77777777" w:rsidTr="00D51575">
        <w:tc>
          <w:tcPr>
            <w:tcW w:w="625" w:type="dxa"/>
          </w:tcPr>
          <w:p w14:paraId="7D91709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7" w:type="dxa"/>
          </w:tcPr>
          <w:p w14:paraId="4F991304"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946" w:type="dxa"/>
          </w:tcPr>
          <w:p w14:paraId="3E7B6947"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45BBE5CD" w14:textId="77777777" w:rsidTr="00D51575">
        <w:tc>
          <w:tcPr>
            <w:tcW w:w="625" w:type="dxa"/>
          </w:tcPr>
          <w:p w14:paraId="724F8AE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537" w:type="dxa"/>
          </w:tcPr>
          <w:p w14:paraId="70903F9E"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946" w:type="dxa"/>
          </w:tcPr>
          <w:p w14:paraId="68E574BA"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w:t>
            </w:r>
            <w:r w:rsidRPr="00E141ED">
              <w:rPr>
                <w:rFonts w:ascii="Arial" w:hAnsi="Arial" w:cs="Arial"/>
                <w:b/>
                <w:bCs/>
                <w:sz w:val="19"/>
                <w:szCs w:val="19"/>
              </w:rPr>
              <w:t xml:space="preserve">nunca </w:t>
            </w:r>
            <w:r w:rsidRPr="00E141ED">
              <w:rPr>
                <w:rFonts w:ascii="Arial" w:hAnsi="Arial" w:cs="Arial"/>
                <w:bCs/>
                <w:sz w:val="19"/>
                <w:szCs w:val="19"/>
              </w:rPr>
              <w:t xml:space="preserve">causan </w:t>
            </w:r>
            <w:r w:rsidRPr="00E141ED">
              <w:rPr>
                <w:rFonts w:ascii="Arial" w:hAnsi="Arial" w:cs="Arial"/>
                <w:sz w:val="19"/>
                <w:szCs w:val="19"/>
              </w:rPr>
              <w:t>ansiedad</w:t>
            </w:r>
          </w:p>
        </w:tc>
      </w:tr>
      <w:tr w:rsidR="00516177" w:rsidRPr="00E141ED" w14:paraId="44C789BF" w14:textId="77777777" w:rsidTr="00D51575">
        <w:tc>
          <w:tcPr>
            <w:tcW w:w="625" w:type="dxa"/>
          </w:tcPr>
          <w:p w14:paraId="546BC855"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37" w:type="dxa"/>
          </w:tcPr>
          <w:p w14:paraId="45F13D12"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946" w:type="dxa"/>
          </w:tcPr>
          <w:p w14:paraId="52C0AD5C"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w:t>
            </w:r>
            <w:r w:rsidRPr="00E141ED">
              <w:rPr>
                <w:rFonts w:ascii="Arial" w:hAnsi="Arial" w:cs="Arial"/>
                <w:b/>
                <w:bCs/>
                <w:sz w:val="19"/>
                <w:szCs w:val="19"/>
              </w:rPr>
              <w:t xml:space="preserve">casi nunca </w:t>
            </w:r>
            <w:r w:rsidRPr="00E141ED">
              <w:rPr>
                <w:rFonts w:ascii="Arial" w:hAnsi="Arial" w:cs="Arial"/>
                <w:sz w:val="19"/>
                <w:szCs w:val="19"/>
              </w:rPr>
              <w:t>causan ansiedad</w:t>
            </w:r>
          </w:p>
        </w:tc>
      </w:tr>
      <w:tr w:rsidR="00516177" w:rsidRPr="00E141ED" w14:paraId="252724D1" w14:textId="77777777" w:rsidTr="00D51575">
        <w:tc>
          <w:tcPr>
            <w:tcW w:w="625" w:type="dxa"/>
          </w:tcPr>
          <w:p w14:paraId="35FC50BC"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37" w:type="dxa"/>
          </w:tcPr>
          <w:p w14:paraId="2BB208C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946" w:type="dxa"/>
          </w:tcPr>
          <w:p w14:paraId="68086568"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las voces </w:t>
            </w:r>
            <w:r w:rsidRPr="00E141ED">
              <w:rPr>
                <w:rFonts w:ascii="Arial" w:hAnsi="Arial" w:cs="Arial"/>
                <w:b/>
                <w:bCs/>
                <w:sz w:val="19"/>
                <w:szCs w:val="19"/>
              </w:rPr>
              <w:t xml:space="preserve">algunas veces </w:t>
            </w:r>
            <w:r w:rsidRPr="00E141ED">
              <w:rPr>
                <w:rFonts w:ascii="Arial" w:hAnsi="Arial" w:cs="Arial"/>
                <w:sz w:val="19"/>
                <w:szCs w:val="19"/>
              </w:rPr>
              <w:t>causan ansiedad</w:t>
            </w:r>
          </w:p>
        </w:tc>
      </w:tr>
      <w:tr w:rsidR="00516177" w:rsidRPr="00E141ED" w14:paraId="71F5062B" w14:textId="77777777" w:rsidTr="00D51575">
        <w:tc>
          <w:tcPr>
            <w:tcW w:w="625" w:type="dxa"/>
          </w:tcPr>
          <w:p w14:paraId="69BC3E30"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3</w:t>
            </w:r>
          </w:p>
        </w:tc>
        <w:tc>
          <w:tcPr>
            <w:tcW w:w="537" w:type="dxa"/>
          </w:tcPr>
          <w:p w14:paraId="75AAB696"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3</w:t>
            </w:r>
          </w:p>
        </w:tc>
        <w:tc>
          <w:tcPr>
            <w:tcW w:w="7946" w:type="dxa"/>
          </w:tcPr>
          <w:p w14:paraId="312BA210" w14:textId="77777777" w:rsidR="00516177" w:rsidRPr="00E141ED" w:rsidRDefault="00516177" w:rsidP="00D51575">
            <w:pPr>
              <w:autoSpaceDE w:val="0"/>
              <w:autoSpaceDN w:val="0"/>
              <w:adjustRightInd w:val="0"/>
              <w:rPr>
                <w:rFonts w:ascii="Arial" w:hAnsi="Arial" w:cs="Arial"/>
                <w:b/>
                <w:bCs/>
                <w:sz w:val="19"/>
                <w:szCs w:val="19"/>
              </w:rPr>
            </w:pPr>
            <w:r w:rsidRPr="00E141ED">
              <w:rPr>
                <w:rFonts w:ascii="Arial" w:hAnsi="Arial" w:cs="Arial"/>
                <w:sz w:val="19"/>
                <w:szCs w:val="19"/>
              </w:rPr>
              <w:t xml:space="preserve">las voces causan ansiedad </w:t>
            </w:r>
            <w:r w:rsidRPr="00E141ED">
              <w:rPr>
                <w:rFonts w:ascii="Arial" w:hAnsi="Arial" w:cs="Arial"/>
                <w:b/>
                <w:bCs/>
                <w:sz w:val="19"/>
                <w:szCs w:val="19"/>
              </w:rPr>
              <w:t>la mayor parte del tiempo</w:t>
            </w:r>
          </w:p>
        </w:tc>
      </w:tr>
      <w:tr w:rsidR="00516177" w:rsidRPr="00E141ED" w14:paraId="185288E2" w14:textId="77777777" w:rsidTr="00D51575">
        <w:tc>
          <w:tcPr>
            <w:tcW w:w="625" w:type="dxa"/>
          </w:tcPr>
          <w:p w14:paraId="5FFA8EF7"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537" w:type="dxa"/>
          </w:tcPr>
          <w:p w14:paraId="2A4B709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7946" w:type="dxa"/>
          </w:tcPr>
          <w:p w14:paraId="2B2A7EE3"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b/>
                <w:bCs/>
                <w:sz w:val="19"/>
                <w:szCs w:val="19"/>
              </w:rPr>
              <w:t xml:space="preserve">en ocasiones </w:t>
            </w:r>
            <w:r w:rsidRPr="00E141ED">
              <w:rPr>
                <w:rFonts w:ascii="Arial" w:hAnsi="Arial" w:cs="Arial"/>
                <w:sz w:val="19"/>
                <w:szCs w:val="19"/>
              </w:rPr>
              <w:t xml:space="preserve">el paciente entra </w:t>
            </w:r>
            <w:r w:rsidRPr="00E141ED">
              <w:rPr>
                <w:rFonts w:ascii="Arial" w:hAnsi="Arial" w:cs="Arial"/>
                <w:b/>
                <w:bCs/>
                <w:sz w:val="19"/>
                <w:szCs w:val="19"/>
              </w:rPr>
              <w:t xml:space="preserve">completamente en pánico </w:t>
            </w:r>
            <w:r w:rsidRPr="00E141ED">
              <w:rPr>
                <w:rFonts w:ascii="Arial" w:hAnsi="Arial" w:cs="Arial"/>
                <w:sz w:val="19"/>
                <w:szCs w:val="19"/>
              </w:rPr>
              <w:t>debido a las voces</w:t>
            </w:r>
          </w:p>
        </w:tc>
      </w:tr>
      <w:tr w:rsidR="00516177" w:rsidRPr="00E141ED" w14:paraId="42B3EB53" w14:textId="77777777" w:rsidTr="00D51575">
        <w:tc>
          <w:tcPr>
            <w:tcW w:w="625" w:type="dxa"/>
          </w:tcPr>
          <w:p w14:paraId="315A0558"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537" w:type="dxa"/>
          </w:tcPr>
          <w:p w14:paraId="658BC022"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7946" w:type="dxa"/>
          </w:tcPr>
          <w:p w14:paraId="3D56B6E9"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30F35F7A" w14:textId="77777777" w:rsidTr="00D51575">
        <w:tc>
          <w:tcPr>
            <w:tcW w:w="625" w:type="dxa"/>
          </w:tcPr>
          <w:p w14:paraId="0B57B176"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537" w:type="dxa"/>
          </w:tcPr>
          <w:p w14:paraId="3E3FBB55"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946" w:type="dxa"/>
          </w:tcPr>
          <w:p w14:paraId="2E027FF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03A288C4" w14:textId="77777777" w:rsidR="00516177" w:rsidRDefault="00516177" w:rsidP="00516177">
      <w:pPr>
        <w:autoSpaceDE w:val="0"/>
        <w:autoSpaceDN w:val="0"/>
        <w:adjustRightInd w:val="0"/>
        <w:rPr>
          <w:rFonts w:ascii="Arial" w:hAnsi="Arial" w:cs="Arial"/>
          <w:b/>
          <w:bCs/>
          <w:sz w:val="21"/>
          <w:szCs w:val="21"/>
          <w:lang w:val="en-GB"/>
        </w:rPr>
      </w:pPr>
    </w:p>
    <w:p w14:paraId="0D657896" w14:textId="77777777" w:rsidR="00516177" w:rsidRDefault="00516177" w:rsidP="00516177">
      <w:pPr>
        <w:autoSpaceDE w:val="0"/>
        <w:autoSpaceDN w:val="0"/>
        <w:adjustRightInd w:val="0"/>
        <w:rPr>
          <w:rFonts w:ascii="Arial" w:hAnsi="Arial" w:cs="Arial"/>
          <w:b/>
          <w:bCs/>
          <w:sz w:val="21"/>
          <w:szCs w:val="21"/>
          <w:lang w:val="en-GB"/>
        </w:rPr>
      </w:pPr>
    </w:p>
    <w:p w14:paraId="08CFBA82" w14:textId="77777777" w:rsidR="00516177" w:rsidRPr="00E141ED" w:rsidRDefault="00516177" w:rsidP="00516177">
      <w:pPr>
        <w:autoSpaceDE w:val="0"/>
        <w:autoSpaceDN w:val="0"/>
        <w:adjustRightInd w:val="0"/>
        <w:rPr>
          <w:rFonts w:ascii="Arial" w:hAnsi="Arial" w:cs="Arial"/>
          <w:b/>
          <w:bCs/>
          <w:sz w:val="21"/>
          <w:szCs w:val="21"/>
          <w:lang w:val="en-GB"/>
        </w:rPr>
      </w:pPr>
    </w:p>
    <w:p w14:paraId="2432C08E"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4624" behindDoc="0" locked="0" layoutInCell="1" allowOverlap="1" wp14:anchorId="3591F42A" wp14:editId="3B50AD26">
                <wp:simplePos x="0" y="0"/>
                <wp:positionH relativeFrom="column">
                  <wp:posOffset>-114300</wp:posOffset>
                </wp:positionH>
                <wp:positionV relativeFrom="paragraph">
                  <wp:posOffset>91440</wp:posOffset>
                </wp:positionV>
                <wp:extent cx="5829300" cy="571500"/>
                <wp:effectExtent l="0" t="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0947B0F7"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15. Interferencia con el pensamiento</w:t>
                            </w:r>
                          </w:p>
                          <w:p w14:paraId="1E5CA543"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interfieren con tus pensamientos?</w:t>
                            </w:r>
                          </w:p>
                          <w:p w14:paraId="633CB149"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Nota: En caso de una respuesta poco clara presentar todas las posibles respuestas.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1F42A" id="Rectangle_x0020_6" o:spid="_x0000_s1041" style="position:absolute;margin-left:-9pt;margin-top:7.2pt;width:45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">
                <v:textbox>
                  <w:txbxContent>
                    <w:p w14:paraId="0947B0F7"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15. Interferencia con el pensamiento</w:t>
                      </w:r>
                    </w:p>
                    <w:p w14:paraId="1E5CA543"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interfieren con tus pensamientos?</w:t>
                      </w:r>
                    </w:p>
                    <w:p w14:paraId="633CB149"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Nota: En caso de una respuesta poco clara presentar todas las posibles respuestas.  </w:t>
                      </w:r>
                    </w:p>
                  </w:txbxContent>
                </v:textbox>
              </v:rect>
            </w:pict>
          </mc:Fallback>
        </mc:AlternateContent>
      </w:r>
    </w:p>
    <w:p w14:paraId="4A11CB52" w14:textId="77777777" w:rsidR="00516177" w:rsidRPr="00E141ED" w:rsidRDefault="00516177" w:rsidP="00516177">
      <w:pPr>
        <w:autoSpaceDE w:val="0"/>
        <w:autoSpaceDN w:val="0"/>
        <w:adjustRightInd w:val="0"/>
        <w:rPr>
          <w:rFonts w:ascii="Arial" w:hAnsi="Arial" w:cs="Arial"/>
          <w:b/>
          <w:bCs/>
          <w:sz w:val="21"/>
          <w:szCs w:val="21"/>
          <w:lang w:val="en-GB"/>
        </w:rPr>
      </w:pPr>
    </w:p>
    <w:p w14:paraId="27B1EA6C" w14:textId="77777777" w:rsidR="00516177" w:rsidRPr="00E141ED" w:rsidRDefault="00516177" w:rsidP="00516177">
      <w:pPr>
        <w:autoSpaceDE w:val="0"/>
        <w:autoSpaceDN w:val="0"/>
        <w:adjustRightInd w:val="0"/>
        <w:rPr>
          <w:rFonts w:ascii="Arial" w:hAnsi="Arial" w:cs="Arial"/>
          <w:b/>
          <w:bCs/>
          <w:sz w:val="21"/>
          <w:szCs w:val="21"/>
          <w:lang w:val="en-GB"/>
        </w:rPr>
      </w:pPr>
    </w:p>
    <w:p w14:paraId="6F7AFEB5" w14:textId="77777777" w:rsidR="00516177" w:rsidRPr="00E141ED" w:rsidRDefault="00516177" w:rsidP="00516177">
      <w:pPr>
        <w:autoSpaceDE w:val="0"/>
        <w:autoSpaceDN w:val="0"/>
        <w:adjustRightInd w:val="0"/>
        <w:rPr>
          <w:rFonts w:ascii="Arial" w:hAnsi="Arial" w:cs="Arial"/>
          <w:b/>
          <w:bCs/>
          <w:sz w:val="21"/>
          <w:szCs w:val="21"/>
          <w:lang w:val="en-GB"/>
        </w:rPr>
      </w:pPr>
    </w:p>
    <w:p w14:paraId="5C8A5EE9" w14:textId="77777777" w:rsidR="00516177" w:rsidRDefault="00516177" w:rsidP="00516177">
      <w:pPr>
        <w:autoSpaceDE w:val="0"/>
        <w:autoSpaceDN w:val="0"/>
        <w:adjustRightInd w:val="0"/>
        <w:rPr>
          <w:rFonts w:ascii="Arial" w:hAnsi="Arial" w:cs="Arial"/>
          <w:b/>
          <w:bCs/>
          <w:sz w:val="21"/>
          <w:szCs w:val="21"/>
          <w:lang w:val="en-GB"/>
        </w:rPr>
      </w:pPr>
    </w:p>
    <w:p w14:paraId="436805E8" w14:textId="77777777" w:rsidR="00516177" w:rsidRDefault="00516177" w:rsidP="00516177">
      <w:pPr>
        <w:autoSpaceDE w:val="0"/>
        <w:autoSpaceDN w:val="0"/>
        <w:adjustRightInd w:val="0"/>
        <w:rPr>
          <w:rFonts w:ascii="Arial" w:hAnsi="Arial" w:cs="Arial"/>
          <w:b/>
          <w:bCs/>
          <w:sz w:val="21"/>
          <w:szCs w:val="21"/>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25"/>
        <w:gridCol w:w="537"/>
        <w:gridCol w:w="7946"/>
      </w:tblGrid>
      <w:tr w:rsidR="00516177" w:rsidRPr="00E141ED" w14:paraId="1EF68AFD" w14:textId="77777777" w:rsidTr="00D51575">
        <w:tc>
          <w:tcPr>
            <w:tcW w:w="625" w:type="dxa"/>
          </w:tcPr>
          <w:p w14:paraId="08B77964"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Mes</w:t>
            </w:r>
          </w:p>
        </w:tc>
        <w:tc>
          <w:tcPr>
            <w:tcW w:w="537" w:type="dxa"/>
          </w:tcPr>
          <w:p w14:paraId="01B89838" w14:textId="77777777" w:rsidR="00516177" w:rsidRPr="00E141ED" w:rsidRDefault="00516177" w:rsidP="00D51575">
            <w:pPr>
              <w:autoSpaceDE w:val="0"/>
              <w:autoSpaceDN w:val="0"/>
              <w:adjustRightInd w:val="0"/>
              <w:rPr>
                <w:rFonts w:ascii="Arial" w:hAnsi="Arial" w:cs="Arial"/>
                <w:b/>
                <w:bCs/>
                <w:sz w:val="21"/>
                <w:szCs w:val="21"/>
                <w:lang w:val="en-GB"/>
              </w:rPr>
            </w:pPr>
          </w:p>
        </w:tc>
        <w:tc>
          <w:tcPr>
            <w:tcW w:w="7946" w:type="dxa"/>
          </w:tcPr>
          <w:p w14:paraId="21B45A3D" w14:textId="77777777" w:rsidR="00516177" w:rsidRPr="00E141ED" w:rsidRDefault="00516177" w:rsidP="00D51575">
            <w:pPr>
              <w:autoSpaceDE w:val="0"/>
              <w:autoSpaceDN w:val="0"/>
              <w:adjustRightInd w:val="0"/>
              <w:rPr>
                <w:rFonts w:ascii="Arial" w:hAnsi="Arial" w:cs="Arial"/>
                <w:b/>
                <w:bCs/>
                <w:sz w:val="21"/>
                <w:szCs w:val="21"/>
                <w:lang w:val="en-GB"/>
              </w:rPr>
            </w:pPr>
          </w:p>
        </w:tc>
      </w:tr>
      <w:tr w:rsidR="00516177" w:rsidRPr="00E141ED" w14:paraId="52B45467" w14:textId="77777777" w:rsidTr="00D51575">
        <w:tc>
          <w:tcPr>
            <w:tcW w:w="625" w:type="dxa"/>
          </w:tcPr>
          <w:p w14:paraId="733ED88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537" w:type="dxa"/>
          </w:tcPr>
          <w:p w14:paraId="4D06DF2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0</w:t>
            </w:r>
          </w:p>
        </w:tc>
        <w:tc>
          <w:tcPr>
            <w:tcW w:w="7946" w:type="dxa"/>
          </w:tcPr>
          <w:p w14:paraId="1BACE40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no, las voces </w:t>
            </w:r>
            <w:r w:rsidRPr="00E141ED">
              <w:rPr>
                <w:rFonts w:ascii="Arial" w:hAnsi="Arial" w:cs="Arial"/>
                <w:b/>
                <w:bCs/>
                <w:sz w:val="19"/>
                <w:szCs w:val="19"/>
              </w:rPr>
              <w:t xml:space="preserve">nunca </w:t>
            </w:r>
            <w:r w:rsidRPr="00E141ED">
              <w:rPr>
                <w:rFonts w:ascii="Arial" w:hAnsi="Arial" w:cs="Arial"/>
                <w:sz w:val="19"/>
                <w:szCs w:val="19"/>
              </w:rPr>
              <w:t>interfieren con el pensamiento</w:t>
            </w:r>
          </w:p>
        </w:tc>
      </w:tr>
      <w:tr w:rsidR="00516177" w:rsidRPr="00E141ED" w14:paraId="4D04E981" w14:textId="77777777" w:rsidTr="00D51575">
        <w:tc>
          <w:tcPr>
            <w:tcW w:w="625" w:type="dxa"/>
          </w:tcPr>
          <w:p w14:paraId="6B16E349"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537" w:type="dxa"/>
          </w:tcPr>
          <w:p w14:paraId="681A48A0"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1</w:t>
            </w:r>
          </w:p>
        </w:tc>
        <w:tc>
          <w:tcPr>
            <w:tcW w:w="7946" w:type="dxa"/>
          </w:tcPr>
          <w:p w14:paraId="53610B8C"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no, las voces </w:t>
            </w:r>
            <w:r w:rsidRPr="00E141ED">
              <w:rPr>
                <w:rFonts w:ascii="Arial" w:hAnsi="Arial" w:cs="Arial"/>
                <w:b/>
                <w:bCs/>
                <w:sz w:val="19"/>
                <w:szCs w:val="19"/>
              </w:rPr>
              <w:t xml:space="preserve">casi nunca </w:t>
            </w:r>
            <w:r w:rsidRPr="00E141ED">
              <w:rPr>
                <w:rFonts w:ascii="Arial" w:hAnsi="Arial" w:cs="Arial"/>
                <w:sz w:val="19"/>
                <w:szCs w:val="19"/>
              </w:rPr>
              <w:t>interfieren con el pensamiento</w:t>
            </w:r>
          </w:p>
        </w:tc>
      </w:tr>
      <w:tr w:rsidR="00516177" w:rsidRPr="00E141ED" w14:paraId="1326F937" w14:textId="77777777" w:rsidTr="00D51575">
        <w:tc>
          <w:tcPr>
            <w:tcW w:w="625" w:type="dxa"/>
          </w:tcPr>
          <w:p w14:paraId="507EC611"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537" w:type="dxa"/>
          </w:tcPr>
          <w:p w14:paraId="2A81499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2</w:t>
            </w:r>
          </w:p>
        </w:tc>
        <w:tc>
          <w:tcPr>
            <w:tcW w:w="7946" w:type="dxa"/>
          </w:tcPr>
          <w:p w14:paraId="3CF1611A"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sí, las voces </w:t>
            </w:r>
            <w:r w:rsidRPr="00E141ED">
              <w:rPr>
                <w:rFonts w:ascii="Arial" w:hAnsi="Arial" w:cs="Arial"/>
                <w:b/>
                <w:bCs/>
                <w:sz w:val="19"/>
                <w:szCs w:val="19"/>
              </w:rPr>
              <w:t xml:space="preserve">algunas veces </w:t>
            </w:r>
            <w:r w:rsidRPr="00E141ED">
              <w:rPr>
                <w:rFonts w:ascii="Arial" w:hAnsi="Arial" w:cs="Arial"/>
                <w:sz w:val="19"/>
                <w:szCs w:val="19"/>
              </w:rPr>
              <w:t>interfieren con el pensamiento</w:t>
            </w:r>
          </w:p>
        </w:tc>
      </w:tr>
      <w:tr w:rsidR="00516177" w:rsidRPr="00E141ED" w14:paraId="6887272A" w14:textId="77777777" w:rsidTr="00D51575">
        <w:tc>
          <w:tcPr>
            <w:tcW w:w="625" w:type="dxa"/>
          </w:tcPr>
          <w:p w14:paraId="5933737E"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537" w:type="dxa"/>
          </w:tcPr>
          <w:p w14:paraId="25E291AD"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3</w:t>
            </w:r>
          </w:p>
        </w:tc>
        <w:tc>
          <w:tcPr>
            <w:tcW w:w="7946" w:type="dxa"/>
          </w:tcPr>
          <w:p w14:paraId="7FFB58B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sí, </w:t>
            </w:r>
            <w:r w:rsidRPr="00E141ED">
              <w:rPr>
                <w:rFonts w:ascii="Arial" w:hAnsi="Arial" w:cs="Arial"/>
                <w:b/>
                <w:bCs/>
                <w:sz w:val="19"/>
                <w:szCs w:val="19"/>
              </w:rPr>
              <w:t xml:space="preserve">la mayor parte del tiempo </w:t>
            </w:r>
            <w:r w:rsidRPr="00E141ED">
              <w:rPr>
                <w:rFonts w:ascii="Arial" w:hAnsi="Arial" w:cs="Arial"/>
                <w:sz w:val="19"/>
                <w:szCs w:val="19"/>
              </w:rPr>
              <w:t>interfieren con el pensamiento</w:t>
            </w:r>
          </w:p>
        </w:tc>
      </w:tr>
      <w:tr w:rsidR="00516177" w:rsidRPr="00E141ED" w14:paraId="0A85D908" w14:textId="77777777" w:rsidTr="00D51575">
        <w:tc>
          <w:tcPr>
            <w:tcW w:w="625" w:type="dxa"/>
          </w:tcPr>
          <w:p w14:paraId="23F66993"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537" w:type="dxa"/>
          </w:tcPr>
          <w:p w14:paraId="3F3CF4C9"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4</w:t>
            </w:r>
          </w:p>
        </w:tc>
        <w:tc>
          <w:tcPr>
            <w:tcW w:w="7946" w:type="dxa"/>
          </w:tcPr>
          <w:p w14:paraId="2087885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sí, </w:t>
            </w:r>
            <w:r w:rsidRPr="00E141ED">
              <w:rPr>
                <w:rFonts w:ascii="Arial" w:hAnsi="Arial" w:cs="Arial"/>
                <w:b/>
                <w:bCs/>
                <w:sz w:val="19"/>
                <w:szCs w:val="19"/>
              </w:rPr>
              <w:t xml:space="preserve">siempre </w:t>
            </w:r>
            <w:r w:rsidRPr="00E141ED">
              <w:rPr>
                <w:rFonts w:ascii="Arial" w:hAnsi="Arial" w:cs="Arial"/>
                <w:sz w:val="19"/>
                <w:szCs w:val="19"/>
              </w:rPr>
              <w:t>interfieren con el pensamiento</w:t>
            </w:r>
          </w:p>
        </w:tc>
      </w:tr>
      <w:tr w:rsidR="00516177" w:rsidRPr="00E141ED" w14:paraId="0E2E2064" w14:textId="77777777" w:rsidTr="00D51575">
        <w:tc>
          <w:tcPr>
            <w:tcW w:w="625" w:type="dxa"/>
          </w:tcPr>
          <w:p w14:paraId="4BE3CB91"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537" w:type="dxa"/>
          </w:tcPr>
          <w:p w14:paraId="7D055456" w14:textId="77777777" w:rsidR="00516177" w:rsidRPr="00E141ED" w:rsidRDefault="00516177" w:rsidP="00D51575">
            <w:pPr>
              <w:autoSpaceDE w:val="0"/>
              <w:autoSpaceDN w:val="0"/>
              <w:adjustRightInd w:val="0"/>
              <w:rPr>
                <w:rFonts w:ascii="Arial" w:hAnsi="Arial" w:cs="Arial"/>
                <w:b/>
                <w:bCs/>
                <w:sz w:val="21"/>
                <w:szCs w:val="21"/>
                <w:lang w:val="es-ES_tradnl"/>
              </w:rPr>
            </w:pPr>
            <w:r w:rsidRPr="00E141ED">
              <w:rPr>
                <w:rFonts w:ascii="Arial" w:hAnsi="Arial" w:cs="Arial"/>
                <w:b/>
                <w:bCs/>
                <w:sz w:val="21"/>
                <w:szCs w:val="21"/>
                <w:lang w:val="es-ES_tradnl"/>
              </w:rPr>
              <w:t>8</w:t>
            </w:r>
          </w:p>
        </w:tc>
        <w:tc>
          <w:tcPr>
            <w:tcW w:w="7946" w:type="dxa"/>
          </w:tcPr>
          <w:p w14:paraId="50815F34"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194C8935" w14:textId="77777777" w:rsidTr="00D51575">
        <w:tc>
          <w:tcPr>
            <w:tcW w:w="625" w:type="dxa"/>
          </w:tcPr>
          <w:p w14:paraId="1A9D4F48"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537" w:type="dxa"/>
          </w:tcPr>
          <w:p w14:paraId="1FF7446A"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b/>
                <w:bCs/>
                <w:sz w:val="21"/>
                <w:szCs w:val="21"/>
                <w:lang w:val="en-GB"/>
              </w:rPr>
              <w:t>9</w:t>
            </w:r>
          </w:p>
        </w:tc>
        <w:tc>
          <w:tcPr>
            <w:tcW w:w="7946" w:type="dxa"/>
          </w:tcPr>
          <w:p w14:paraId="6C086661"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bl>
    <w:p w14:paraId="2838745F" w14:textId="77777777" w:rsidR="00516177" w:rsidRDefault="00516177" w:rsidP="00516177">
      <w:pPr>
        <w:autoSpaceDE w:val="0"/>
        <w:autoSpaceDN w:val="0"/>
        <w:adjustRightInd w:val="0"/>
        <w:rPr>
          <w:rFonts w:ascii="Arial" w:hAnsi="Arial" w:cs="Arial"/>
          <w:b/>
          <w:bCs/>
          <w:sz w:val="21"/>
          <w:szCs w:val="21"/>
          <w:lang w:val="en-GB"/>
        </w:rPr>
      </w:pPr>
    </w:p>
    <w:p w14:paraId="18D52A3E" w14:textId="77777777" w:rsidR="00516177" w:rsidRDefault="00516177" w:rsidP="00516177">
      <w:pPr>
        <w:spacing w:after="160" w:line="259" w:lineRule="auto"/>
        <w:rPr>
          <w:rFonts w:ascii="Arial" w:hAnsi="Arial" w:cs="Arial"/>
          <w:b/>
          <w:bCs/>
          <w:sz w:val="21"/>
          <w:szCs w:val="21"/>
          <w:lang w:val="en-GB"/>
        </w:rPr>
      </w:pPr>
      <w:r>
        <w:rPr>
          <w:rFonts w:ascii="Arial" w:hAnsi="Arial" w:cs="Arial"/>
          <w:b/>
          <w:bCs/>
          <w:sz w:val="21"/>
          <w:szCs w:val="21"/>
          <w:lang w:val="en-GB"/>
        </w:rPr>
        <w:br w:type="page"/>
      </w:r>
    </w:p>
    <w:p w14:paraId="44C25C2C" w14:textId="77777777" w:rsidR="00516177" w:rsidRPr="00E141ED" w:rsidRDefault="00516177" w:rsidP="00516177">
      <w:pPr>
        <w:autoSpaceDE w:val="0"/>
        <w:autoSpaceDN w:val="0"/>
        <w:adjustRightInd w:val="0"/>
        <w:rPr>
          <w:rFonts w:ascii="Arial" w:hAnsi="Arial" w:cs="Arial"/>
          <w:b/>
          <w:sz w:val="21"/>
          <w:szCs w:val="21"/>
          <w:lang w:val="en-GB"/>
        </w:rPr>
      </w:pPr>
      <w:r>
        <w:rPr>
          <w:noProof/>
          <w:lang w:val="en-US" w:eastAsia="en-US" w:bidi="ar-SA"/>
        </w:rPr>
        <mc:AlternateContent>
          <mc:Choice Requires="wps">
            <w:drawing>
              <wp:anchor distT="0" distB="0" distL="114300" distR="114300" simplePos="0" relativeHeight="251675648" behindDoc="0" locked="0" layoutInCell="1" allowOverlap="1" wp14:anchorId="210F65FF" wp14:editId="66C89D49">
                <wp:simplePos x="0" y="0"/>
                <wp:positionH relativeFrom="column">
                  <wp:posOffset>-114300</wp:posOffset>
                </wp:positionH>
                <wp:positionV relativeFrom="paragraph">
                  <wp:posOffset>85725</wp:posOffset>
                </wp:positionV>
                <wp:extent cx="5829300" cy="2043430"/>
                <wp:effectExtent l="0" t="0" r="3810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43430"/>
                        </a:xfrm>
                        <a:prstGeom prst="rect">
                          <a:avLst/>
                        </a:prstGeom>
                        <a:solidFill>
                          <a:srgbClr val="FFFFFF"/>
                        </a:solidFill>
                        <a:ln w="9525">
                          <a:solidFill>
                            <a:srgbClr val="000000"/>
                          </a:solidFill>
                          <a:miter lim="800000"/>
                          <a:headEnd/>
                          <a:tailEnd/>
                        </a:ln>
                      </wps:spPr>
                      <wps:txbx>
                        <w:txbxContent>
                          <w:p w14:paraId="478CC25D"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16. Voces en 1ª, 2ª</w:t>
                            </w:r>
                            <w:r>
                              <w:rPr>
                                <w:rFonts w:ascii="Arial" w:hAnsi="Arial" w:cs="Arial"/>
                                <w:b/>
                                <w:bCs/>
                                <w:sz w:val="13"/>
                                <w:szCs w:val="13"/>
                              </w:rPr>
                              <w:t xml:space="preserve"> </w:t>
                            </w:r>
                            <w:r>
                              <w:rPr>
                                <w:rFonts w:ascii="Arial" w:hAnsi="Arial" w:cs="Arial"/>
                                <w:b/>
                                <w:bCs/>
                                <w:sz w:val="21"/>
                                <w:szCs w:val="21"/>
                              </w:rPr>
                              <w:t>o 3ª</w:t>
                            </w:r>
                            <w:r>
                              <w:rPr>
                                <w:rFonts w:ascii="Arial" w:hAnsi="Arial" w:cs="Arial"/>
                                <w:b/>
                                <w:bCs/>
                                <w:sz w:val="13"/>
                                <w:szCs w:val="13"/>
                              </w:rPr>
                              <w:t xml:space="preserve"> </w:t>
                            </w:r>
                            <w:r>
                              <w:rPr>
                                <w:rFonts w:ascii="Arial" w:hAnsi="Arial" w:cs="Arial"/>
                                <w:b/>
                                <w:bCs/>
                                <w:sz w:val="21"/>
                                <w:szCs w:val="21"/>
                              </w:rPr>
                              <w:t>persona</w:t>
                            </w:r>
                          </w:p>
                          <w:p w14:paraId="7E09445F" w14:textId="77777777" w:rsidR="00516177" w:rsidRPr="00947C04" w:rsidRDefault="00516177" w:rsidP="00516177">
                            <w:pPr>
                              <w:autoSpaceDE w:val="0"/>
                              <w:autoSpaceDN w:val="0"/>
                              <w:adjustRightInd w:val="0"/>
                              <w:rPr>
                                <w:rFonts w:ascii="Arial" w:hAnsi="Arial" w:cs="Arial"/>
                                <w:i/>
                                <w:iCs/>
                                <w:sz w:val="19"/>
                                <w:szCs w:val="19"/>
                              </w:rPr>
                            </w:pPr>
                            <w:r w:rsidRPr="00947C04">
                              <w:rPr>
                                <w:rFonts w:ascii="Arial" w:hAnsi="Arial" w:cs="Arial"/>
                                <w:i/>
                                <w:iCs/>
                                <w:sz w:val="19"/>
                                <w:szCs w:val="19"/>
                              </w:rPr>
                              <w:t>Explicación:</w:t>
                            </w:r>
                          </w:p>
                          <w:p w14:paraId="4490E181"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Las voces que representan los propios pensamientos del paciente en voz alta se denominan voces en 1ª</w:t>
                            </w:r>
                            <w:r>
                              <w:rPr>
                                <w:rFonts w:ascii="Arial" w:hAnsi="Arial" w:cs="Arial"/>
                                <w:i/>
                                <w:iCs/>
                                <w:sz w:val="12"/>
                                <w:szCs w:val="12"/>
                              </w:rPr>
                              <w:t xml:space="preserve"> </w:t>
                            </w:r>
                            <w:r>
                              <w:rPr>
                                <w:rFonts w:ascii="Arial" w:hAnsi="Arial" w:cs="Arial"/>
                                <w:i/>
                                <w:iCs/>
                                <w:sz w:val="19"/>
                                <w:szCs w:val="19"/>
                              </w:rPr>
                              <w:t>persona.</w:t>
                            </w:r>
                          </w:p>
                          <w:p w14:paraId="0527E869"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Las voces que hablan al paciente o le dan instrucciones se denominan voces en 2ª</w:t>
                            </w:r>
                            <w:r>
                              <w:rPr>
                                <w:rFonts w:ascii="Arial" w:hAnsi="Arial" w:cs="Arial"/>
                                <w:i/>
                                <w:iCs/>
                                <w:sz w:val="12"/>
                                <w:szCs w:val="12"/>
                              </w:rPr>
                              <w:t xml:space="preserve"> </w:t>
                            </w:r>
                            <w:r>
                              <w:rPr>
                                <w:rFonts w:ascii="Arial" w:hAnsi="Arial" w:cs="Arial"/>
                                <w:i/>
                                <w:iCs/>
                                <w:sz w:val="19"/>
                                <w:szCs w:val="19"/>
                              </w:rPr>
                              <w:t>persona.</w:t>
                            </w:r>
                          </w:p>
                          <w:p w14:paraId="670BAFC0"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Las voces que hablan entre sí sobre el paciente se denominan voces en 3ª</w:t>
                            </w:r>
                            <w:r>
                              <w:rPr>
                                <w:rFonts w:ascii="Arial" w:hAnsi="Arial" w:cs="Arial"/>
                                <w:i/>
                                <w:iCs/>
                                <w:sz w:val="12"/>
                                <w:szCs w:val="12"/>
                              </w:rPr>
                              <w:t xml:space="preserve"> </w:t>
                            </w:r>
                            <w:r>
                              <w:rPr>
                                <w:rFonts w:ascii="Arial" w:hAnsi="Arial" w:cs="Arial"/>
                                <w:i/>
                                <w:iCs/>
                                <w:sz w:val="19"/>
                                <w:szCs w:val="19"/>
                              </w:rPr>
                              <w:t>persona.</w:t>
                            </w:r>
                          </w:p>
                          <w:p w14:paraId="46624E03"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Pueden estar </w:t>
                            </w:r>
                            <w:r w:rsidRPr="00441A90">
                              <w:rPr>
                                <w:rFonts w:ascii="Arial" w:hAnsi="Arial" w:cs="Arial"/>
                                <w:i/>
                                <w:iCs/>
                                <w:sz w:val="19"/>
                                <w:szCs w:val="19"/>
                              </w:rPr>
                              <w:t>presentes los tres tipos de</w:t>
                            </w:r>
                            <w:r>
                              <w:rPr>
                                <w:rFonts w:ascii="Arial" w:hAnsi="Arial" w:cs="Arial"/>
                                <w:i/>
                                <w:iCs/>
                                <w:sz w:val="19"/>
                                <w:szCs w:val="19"/>
                              </w:rPr>
                              <w:t xml:space="preserve"> voces, así que evalúe todas las que procedan. </w:t>
                            </w:r>
                          </w:p>
                          <w:p w14:paraId="4457AD32"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dicen en voz alta lo que está pensando? Por ejemplo, “Oh, soy estúpido”. (Si responde afirmativamente, puntuar 1ª</w:t>
                            </w:r>
                            <w:r>
                              <w:rPr>
                                <w:rFonts w:ascii="Arial" w:hAnsi="Arial" w:cs="Arial"/>
                                <w:b/>
                                <w:bCs/>
                                <w:sz w:val="12"/>
                                <w:szCs w:val="12"/>
                              </w:rPr>
                              <w:t xml:space="preserve"> </w:t>
                            </w:r>
                            <w:r>
                              <w:rPr>
                                <w:rFonts w:ascii="Arial" w:hAnsi="Arial" w:cs="Arial"/>
                                <w:b/>
                                <w:bCs/>
                                <w:sz w:val="19"/>
                                <w:szCs w:val="19"/>
                              </w:rPr>
                              <w:t>persona)</w:t>
                            </w:r>
                          </w:p>
                          <w:p w14:paraId="729C246A"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le hablan a usted? Por ejemplo, “Eres estúpido” (Si responde afirmativamente, puntuar 2ª</w:t>
                            </w:r>
                            <w:r>
                              <w:rPr>
                                <w:rFonts w:ascii="Arial" w:hAnsi="Arial" w:cs="Arial"/>
                                <w:b/>
                                <w:bCs/>
                                <w:sz w:val="12"/>
                                <w:szCs w:val="12"/>
                              </w:rPr>
                              <w:t xml:space="preserve"> </w:t>
                            </w:r>
                            <w:r>
                              <w:rPr>
                                <w:rFonts w:ascii="Arial" w:hAnsi="Arial" w:cs="Arial"/>
                                <w:b/>
                                <w:bCs/>
                                <w:sz w:val="19"/>
                                <w:szCs w:val="19"/>
                              </w:rPr>
                              <w:t>persona)</w:t>
                            </w:r>
                          </w:p>
                          <w:p w14:paraId="6B2DDAC2" w14:textId="77777777" w:rsidR="00516177" w:rsidRDefault="00516177" w:rsidP="00516177">
                            <w:pPr>
                              <w:autoSpaceDE w:val="0"/>
                              <w:autoSpaceDN w:val="0"/>
                              <w:adjustRightInd w:val="0"/>
                              <w:rPr>
                                <w:lang w:val="en-GB"/>
                              </w:rPr>
                            </w:pPr>
                            <w:r>
                              <w:rPr>
                                <w:rFonts w:ascii="Arial" w:hAnsi="Arial" w:cs="Arial"/>
                                <w:b/>
                                <w:bCs/>
                                <w:sz w:val="19"/>
                                <w:szCs w:val="19"/>
                              </w:rPr>
                              <w:t xml:space="preserve">Ob: ¿Las voces hablan entre ellas sobre usted? Por ejemplo, “Mira, hace las mismas cosas estúpidas otra vez”. </w:t>
                            </w:r>
                            <w:r>
                              <w:rPr>
                                <w:rFonts w:ascii="Arial" w:hAnsi="Arial" w:cs="Arial"/>
                                <w:b/>
                                <w:bCs/>
                                <w:sz w:val="19"/>
                                <w:szCs w:val="19"/>
                                <w:lang w:val="en-GB"/>
                              </w:rPr>
                              <w:t>(</w:t>
                            </w:r>
                            <w:r>
                              <w:rPr>
                                <w:rFonts w:ascii="Arial" w:hAnsi="Arial" w:cs="Arial"/>
                                <w:b/>
                                <w:bCs/>
                                <w:sz w:val="19"/>
                                <w:szCs w:val="19"/>
                              </w:rPr>
                              <w:t xml:space="preserve">Si responde afirmativamente, puntuar </w:t>
                            </w:r>
                            <w:r>
                              <w:rPr>
                                <w:rFonts w:ascii="Arial" w:hAnsi="Arial" w:cs="Arial"/>
                                <w:b/>
                                <w:bCs/>
                                <w:sz w:val="19"/>
                                <w:szCs w:val="19"/>
                                <w:lang w:val="en-GB"/>
                              </w:rPr>
                              <w:t>3ª</w:t>
                            </w:r>
                            <w:r>
                              <w:rPr>
                                <w:rFonts w:ascii="Arial" w:hAnsi="Arial" w:cs="Arial"/>
                                <w:b/>
                                <w:bCs/>
                                <w:sz w:val="12"/>
                                <w:szCs w:val="12"/>
                                <w:lang w:val="en-GB"/>
                              </w:rPr>
                              <w:t xml:space="preserve"> </w:t>
                            </w:r>
                            <w:r>
                              <w:rPr>
                                <w:rFonts w:ascii="Arial" w:hAnsi="Arial" w:cs="Arial"/>
                                <w:b/>
                                <w:bCs/>
                                <w:sz w:val="19"/>
                                <w:szCs w:val="19"/>
                                <w:lang w:val="en-GB"/>
                              </w:rPr>
                              <w:t>persona)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65FF" id="Rectangle_x0020_5" o:spid="_x0000_s1042" style="position:absolute;margin-left:-9pt;margin-top:6.75pt;width:459pt;height:1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">
                <v:textbox>
                  <w:txbxContent>
                    <w:p w14:paraId="478CC25D" w14:textId="77777777" w:rsidR="00516177" w:rsidRDefault="00516177" w:rsidP="00516177">
                      <w:pPr>
                        <w:autoSpaceDE w:val="0"/>
                        <w:autoSpaceDN w:val="0"/>
                        <w:adjustRightInd w:val="0"/>
                        <w:rPr>
                          <w:rFonts w:ascii="Arial" w:hAnsi="Arial" w:cs="Arial"/>
                          <w:b/>
                          <w:bCs/>
                          <w:sz w:val="21"/>
                          <w:szCs w:val="21"/>
                        </w:rPr>
                      </w:pPr>
                      <w:r>
                        <w:rPr>
                          <w:rFonts w:ascii="Arial" w:hAnsi="Arial" w:cs="Arial"/>
                          <w:b/>
                          <w:bCs/>
                          <w:sz w:val="21"/>
                          <w:szCs w:val="21"/>
                        </w:rPr>
                        <w:t>16. Voces en 1ª, 2ª</w:t>
                      </w:r>
                      <w:r>
                        <w:rPr>
                          <w:rFonts w:ascii="Arial" w:hAnsi="Arial" w:cs="Arial"/>
                          <w:b/>
                          <w:bCs/>
                          <w:sz w:val="13"/>
                          <w:szCs w:val="13"/>
                        </w:rPr>
                        <w:t xml:space="preserve"> </w:t>
                      </w:r>
                      <w:r>
                        <w:rPr>
                          <w:rFonts w:ascii="Arial" w:hAnsi="Arial" w:cs="Arial"/>
                          <w:b/>
                          <w:bCs/>
                          <w:sz w:val="21"/>
                          <w:szCs w:val="21"/>
                        </w:rPr>
                        <w:t>o 3ª</w:t>
                      </w:r>
                      <w:r>
                        <w:rPr>
                          <w:rFonts w:ascii="Arial" w:hAnsi="Arial" w:cs="Arial"/>
                          <w:b/>
                          <w:bCs/>
                          <w:sz w:val="13"/>
                          <w:szCs w:val="13"/>
                        </w:rPr>
                        <w:t xml:space="preserve"> </w:t>
                      </w:r>
                      <w:r>
                        <w:rPr>
                          <w:rFonts w:ascii="Arial" w:hAnsi="Arial" w:cs="Arial"/>
                          <w:b/>
                          <w:bCs/>
                          <w:sz w:val="21"/>
                          <w:szCs w:val="21"/>
                        </w:rPr>
                        <w:t>persona</w:t>
                      </w:r>
                    </w:p>
                    <w:p w14:paraId="7E09445F" w14:textId="77777777" w:rsidR="00516177" w:rsidRPr="00947C04" w:rsidRDefault="00516177" w:rsidP="00516177">
                      <w:pPr>
                        <w:autoSpaceDE w:val="0"/>
                        <w:autoSpaceDN w:val="0"/>
                        <w:adjustRightInd w:val="0"/>
                        <w:rPr>
                          <w:rFonts w:ascii="Arial" w:hAnsi="Arial" w:cs="Arial"/>
                          <w:i/>
                          <w:iCs/>
                          <w:sz w:val="19"/>
                          <w:szCs w:val="19"/>
                        </w:rPr>
                      </w:pPr>
                      <w:r w:rsidRPr="00947C04">
                        <w:rPr>
                          <w:rFonts w:ascii="Arial" w:hAnsi="Arial" w:cs="Arial"/>
                          <w:i/>
                          <w:iCs/>
                          <w:sz w:val="19"/>
                          <w:szCs w:val="19"/>
                        </w:rPr>
                        <w:t>Explicación:</w:t>
                      </w:r>
                    </w:p>
                    <w:p w14:paraId="4490E181"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Las voces que representan los propios pensamientos del paciente en voz alta se denominan voces en 1ª</w:t>
                      </w:r>
                      <w:r>
                        <w:rPr>
                          <w:rFonts w:ascii="Arial" w:hAnsi="Arial" w:cs="Arial"/>
                          <w:i/>
                          <w:iCs/>
                          <w:sz w:val="12"/>
                          <w:szCs w:val="12"/>
                        </w:rPr>
                        <w:t xml:space="preserve"> </w:t>
                      </w:r>
                      <w:r>
                        <w:rPr>
                          <w:rFonts w:ascii="Arial" w:hAnsi="Arial" w:cs="Arial"/>
                          <w:i/>
                          <w:iCs/>
                          <w:sz w:val="19"/>
                          <w:szCs w:val="19"/>
                        </w:rPr>
                        <w:t>persona.</w:t>
                      </w:r>
                    </w:p>
                    <w:p w14:paraId="0527E869"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Las voces que hablan al paciente o le dan instrucciones se denominan voces en 2ª</w:t>
                      </w:r>
                      <w:r>
                        <w:rPr>
                          <w:rFonts w:ascii="Arial" w:hAnsi="Arial" w:cs="Arial"/>
                          <w:i/>
                          <w:iCs/>
                          <w:sz w:val="12"/>
                          <w:szCs w:val="12"/>
                        </w:rPr>
                        <w:t xml:space="preserve"> </w:t>
                      </w:r>
                      <w:r>
                        <w:rPr>
                          <w:rFonts w:ascii="Arial" w:hAnsi="Arial" w:cs="Arial"/>
                          <w:i/>
                          <w:iCs/>
                          <w:sz w:val="19"/>
                          <w:szCs w:val="19"/>
                        </w:rPr>
                        <w:t>persona.</w:t>
                      </w:r>
                    </w:p>
                    <w:p w14:paraId="670BAFC0"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Las voces que hablan entre sí sobre el paciente se denominan voces en 3ª</w:t>
                      </w:r>
                      <w:r>
                        <w:rPr>
                          <w:rFonts w:ascii="Arial" w:hAnsi="Arial" w:cs="Arial"/>
                          <w:i/>
                          <w:iCs/>
                          <w:sz w:val="12"/>
                          <w:szCs w:val="12"/>
                        </w:rPr>
                        <w:t xml:space="preserve"> </w:t>
                      </w:r>
                      <w:r>
                        <w:rPr>
                          <w:rFonts w:ascii="Arial" w:hAnsi="Arial" w:cs="Arial"/>
                          <w:i/>
                          <w:iCs/>
                          <w:sz w:val="19"/>
                          <w:szCs w:val="19"/>
                        </w:rPr>
                        <w:t>persona.</w:t>
                      </w:r>
                    </w:p>
                    <w:p w14:paraId="46624E03" w14:textId="77777777" w:rsidR="00516177" w:rsidRDefault="00516177" w:rsidP="00516177">
                      <w:pPr>
                        <w:autoSpaceDE w:val="0"/>
                        <w:autoSpaceDN w:val="0"/>
                        <w:adjustRightInd w:val="0"/>
                        <w:rPr>
                          <w:rFonts w:ascii="Arial" w:hAnsi="Arial" w:cs="Arial"/>
                          <w:i/>
                          <w:iCs/>
                          <w:sz w:val="19"/>
                          <w:szCs w:val="19"/>
                        </w:rPr>
                      </w:pPr>
                      <w:r>
                        <w:rPr>
                          <w:rFonts w:ascii="Arial" w:hAnsi="Arial" w:cs="Arial"/>
                          <w:i/>
                          <w:iCs/>
                          <w:sz w:val="19"/>
                          <w:szCs w:val="19"/>
                        </w:rPr>
                        <w:t xml:space="preserve">Pueden estar </w:t>
                      </w:r>
                      <w:r w:rsidRPr="00441A90">
                        <w:rPr>
                          <w:rFonts w:ascii="Arial" w:hAnsi="Arial" w:cs="Arial"/>
                          <w:i/>
                          <w:iCs/>
                          <w:sz w:val="19"/>
                          <w:szCs w:val="19"/>
                        </w:rPr>
                        <w:t>presentes los tres tipos de</w:t>
                      </w:r>
                      <w:r>
                        <w:rPr>
                          <w:rFonts w:ascii="Arial" w:hAnsi="Arial" w:cs="Arial"/>
                          <w:i/>
                          <w:iCs/>
                          <w:sz w:val="19"/>
                          <w:szCs w:val="19"/>
                        </w:rPr>
                        <w:t xml:space="preserve"> voces, así que evalúe todas las que procedan. </w:t>
                      </w:r>
                    </w:p>
                    <w:p w14:paraId="4457AD32"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dicen en voz alta lo que está pensando? Por ejemplo, “Oh, soy estúpido”. (Si responde afirmativamente, puntuar 1ª</w:t>
                      </w:r>
                      <w:r>
                        <w:rPr>
                          <w:rFonts w:ascii="Arial" w:hAnsi="Arial" w:cs="Arial"/>
                          <w:b/>
                          <w:bCs/>
                          <w:sz w:val="12"/>
                          <w:szCs w:val="12"/>
                        </w:rPr>
                        <w:t xml:space="preserve"> </w:t>
                      </w:r>
                      <w:r>
                        <w:rPr>
                          <w:rFonts w:ascii="Arial" w:hAnsi="Arial" w:cs="Arial"/>
                          <w:b/>
                          <w:bCs/>
                          <w:sz w:val="19"/>
                          <w:szCs w:val="19"/>
                        </w:rPr>
                        <w:t>persona)</w:t>
                      </w:r>
                    </w:p>
                    <w:p w14:paraId="729C246A" w14:textId="77777777" w:rsidR="00516177" w:rsidRDefault="00516177" w:rsidP="00516177">
                      <w:pPr>
                        <w:autoSpaceDE w:val="0"/>
                        <w:autoSpaceDN w:val="0"/>
                        <w:adjustRightInd w:val="0"/>
                        <w:rPr>
                          <w:rFonts w:ascii="Arial" w:hAnsi="Arial" w:cs="Arial"/>
                          <w:b/>
                          <w:bCs/>
                          <w:sz w:val="19"/>
                          <w:szCs w:val="19"/>
                        </w:rPr>
                      </w:pPr>
                      <w:r>
                        <w:rPr>
                          <w:rFonts w:ascii="Arial" w:hAnsi="Arial" w:cs="Arial"/>
                          <w:b/>
                          <w:bCs/>
                          <w:sz w:val="19"/>
                          <w:szCs w:val="19"/>
                        </w:rPr>
                        <w:t>Ob: ¿Las voces le hablan a usted? Por ejemplo, “Eres estúpido” (Si responde afirmativamente, puntuar 2ª</w:t>
                      </w:r>
                      <w:r>
                        <w:rPr>
                          <w:rFonts w:ascii="Arial" w:hAnsi="Arial" w:cs="Arial"/>
                          <w:b/>
                          <w:bCs/>
                          <w:sz w:val="12"/>
                          <w:szCs w:val="12"/>
                        </w:rPr>
                        <w:t xml:space="preserve"> </w:t>
                      </w:r>
                      <w:r>
                        <w:rPr>
                          <w:rFonts w:ascii="Arial" w:hAnsi="Arial" w:cs="Arial"/>
                          <w:b/>
                          <w:bCs/>
                          <w:sz w:val="19"/>
                          <w:szCs w:val="19"/>
                        </w:rPr>
                        <w:t>persona)</w:t>
                      </w:r>
                    </w:p>
                    <w:p w14:paraId="6B2DDAC2" w14:textId="77777777" w:rsidR="00516177" w:rsidRDefault="00516177" w:rsidP="00516177">
                      <w:pPr>
                        <w:autoSpaceDE w:val="0"/>
                        <w:autoSpaceDN w:val="0"/>
                        <w:adjustRightInd w:val="0"/>
                        <w:rPr>
                          <w:lang w:val="en-GB"/>
                        </w:rPr>
                      </w:pPr>
                      <w:r>
                        <w:rPr>
                          <w:rFonts w:ascii="Arial" w:hAnsi="Arial" w:cs="Arial"/>
                          <w:b/>
                          <w:bCs/>
                          <w:sz w:val="19"/>
                          <w:szCs w:val="19"/>
                        </w:rPr>
                        <w:t xml:space="preserve">Ob: ¿Las voces hablan entre ellas sobre usted? Por ejemplo, “Mira, hace las mismas cosas estúpidas otra vez”. </w:t>
                      </w:r>
                      <w:r>
                        <w:rPr>
                          <w:rFonts w:ascii="Arial" w:hAnsi="Arial" w:cs="Arial"/>
                          <w:b/>
                          <w:bCs/>
                          <w:sz w:val="19"/>
                          <w:szCs w:val="19"/>
                          <w:lang w:val="en-GB"/>
                        </w:rPr>
                        <w:t>(</w:t>
                      </w:r>
                      <w:r>
                        <w:rPr>
                          <w:rFonts w:ascii="Arial" w:hAnsi="Arial" w:cs="Arial"/>
                          <w:b/>
                          <w:bCs/>
                          <w:sz w:val="19"/>
                          <w:szCs w:val="19"/>
                        </w:rPr>
                        <w:t xml:space="preserve">Si responde afirmativamente, puntuar </w:t>
                      </w:r>
                      <w:r>
                        <w:rPr>
                          <w:rFonts w:ascii="Arial" w:hAnsi="Arial" w:cs="Arial"/>
                          <w:b/>
                          <w:bCs/>
                          <w:sz w:val="19"/>
                          <w:szCs w:val="19"/>
                          <w:lang w:val="en-GB"/>
                        </w:rPr>
                        <w:t>3ª</w:t>
                      </w:r>
                      <w:r>
                        <w:rPr>
                          <w:rFonts w:ascii="Arial" w:hAnsi="Arial" w:cs="Arial"/>
                          <w:b/>
                          <w:bCs/>
                          <w:sz w:val="12"/>
                          <w:szCs w:val="12"/>
                          <w:lang w:val="en-GB"/>
                        </w:rPr>
                        <w:t xml:space="preserve"> </w:t>
                      </w:r>
                      <w:r>
                        <w:rPr>
                          <w:rFonts w:ascii="Arial" w:hAnsi="Arial" w:cs="Arial"/>
                          <w:b/>
                          <w:bCs/>
                          <w:sz w:val="19"/>
                          <w:szCs w:val="19"/>
                          <w:lang w:val="en-GB"/>
                        </w:rPr>
                        <w:t>persona)</w:t>
                      </w:r>
                    </w:p>
                  </w:txbxContent>
                </v:textbox>
              </v:rect>
            </w:pict>
          </mc:Fallback>
        </mc:AlternateContent>
      </w:r>
    </w:p>
    <w:p w14:paraId="6F56E10B" w14:textId="77777777" w:rsidR="00516177" w:rsidRPr="00E141ED" w:rsidRDefault="00516177" w:rsidP="00516177">
      <w:pPr>
        <w:autoSpaceDE w:val="0"/>
        <w:autoSpaceDN w:val="0"/>
        <w:adjustRightInd w:val="0"/>
        <w:rPr>
          <w:rFonts w:ascii="Arial" w:hAnsi="Arial" w:cs="Arial"/>
          <w:b/>
          <w:sz w:val="21"/>
          <w:szCs w:val="21"/>
          <w:lang w:val="en-GB"/>
        </w:rPr>
      </w:pPr>
    </w:p>
    <w:p w14:paraId="730453C3" w14:textId="77777777" w:rsidR="00516177" w:rsidRPr="00E141ED" w:rsidRDefault="00516177" w:rsidP="00516177">
      <w:pPr>
        <w:autoSpaceDE w:val="0"/>
        <w:autoSpaceDN w:val="0"/>
        <w:adjustRightInd w:val="0"/>
        <w:rPr>
          <w:rFonts w:ascii="Arial" w:hAnsi="Arial" w:cs="Arial"/>
          <w:b/>
          <w:sz w:val="21"/>
          <w:szCs w:val="21"/>
          <w:lang w:val="en-GB"/>
        </w:rPr>
      </w:pPr>
    </w:p>
    <w:p w14:paraId="080E47EB" w14:textId="77777777" w:rsidR="00516177" w:rsidRPr="00E141ED" w:rsidRDefault="00516177" w:rsidP="00516177">
      <w:pPr>
        <w:autoSpaceDE w:val="0"/>
        <w:autoSpaceDN w:val="0"/>
        <w:adjustRightInd w:val="0"/>
        <w:rPr>
          <w:rFonts w:ascii="Arial" w:hAnsi="Arial" w:cs="Arial"/>
          <w:sz w:val="19"/>
          <w:szCs w:val="19"/>
          <w:lang w:val="en-GB"/>
        </w:rPr>
      </w:pPr>
    </w:p>
    <w:p w14:paraId="26E9C163" w14:textId="77777777" w:rsidR="00516177" w:rsidRPr="00E141ED" w:rsidRDefault="00516177" w:rsidP="00516177">
      <w:pPr>
        <w:autoSpaceDE w:val="0"/>
        <w:autoSpaceDN w:val="0"/>
        <w:adjustRightInd w:val="0"/>
        <w:rPr>
          <w:rFonts w:ascii="Arial" w:hAnsi="Arial" w:cs="Arial"/>
          <w:sz w:val="19"/>
          <w:szCs w:val="19"/>
          <w:lang w:val="en-GB"/>
        </w:rPr>
      </w:pPr>
    </w:p>
    <w:p w14:paraId="70ACC396" w14:textId="77777777" w:rsidR="00516177" w:rsidRPr="00E141ED" w:rsidRDefault="00516177" w:rsidP="00516177">
      <w:pPr>
        <w:autoSpaceDE w:val="0"/>
        <w:autoSpaceDN w:val="0"/>
        <w:adjustRightInd w:val="0"/>
        <w:rPr>
          <w:rFonts w:ascii="Arial" w:hAnsi="Arial" w:cs="Arial"/>
          <w:sz w:val="19"/>
          <w:szCs w:val="19"/>
          <w:lang w:val="en-GB"/>
        </w:rPr>
      </w:pPr>
    </w:p>
    <w:p w14:paraId="2ED83C6B" w14:textId="77777777" w:rsidR="00516177" w:rsidRPr="00E141ED" w:rsidRDefault="00516177" w:rsidP="00516177">
      <w:pPr>
        <w:autoSpaceDE w:val="0"/>
        <w:autoSpaceDN w:val="0"/>
        <w:adjustRightInd w:val="0"/>
        <w:rPr>
          <w:rFonts w:ascii="Arial" w:hAnsi="Arial" w:cs="Arial"/>
          <w:sz w:val="19"/>
          <w:szCs w:val="19"/>
          <w:lang w:val="en-GB"/>
        </w:rPr>
      </w:pPr>
    </w:p>
    <w:p w14:paraId="38929024" w14:textId="77777777" w:rsidR="00516177" w:rsidRPr="00E141ED" w:rsidRDefault="00516177" w:rsidP="00516177">
      <w:pPr>
        <w:autoSpaceDE w:val="0"/>
        <w:autoSpaceDN w:val="0"/>
        <w:adjustRightInd w:val="0"/>
        <w:rPr>
          <w:rFonts w:ascii="Arial" w:hAnsi="Arial" w:cs="Arial"/>
          <w:sz w:val="19"/>
          <w:szCs w:val="19"/>
          <w:lang w:val="en-GB"/>
        </w:rPr>
      </w:pPr>
    </w:p>
    <w:p w14:paraId="69B0828D" w14:textId="77777777" w:rsidR="00516177" w:rsidRPr="00E141ED" w:rsidRDefault="00516177" w:rsidP="00516177">
      <w:pPr>
        <w:autoSpaceDE w:val="0"/>
        <w:autoSpaceDN w:val="0"/>
        <w:adjustRightInd w:val="0"/>
        <w:rPr>
          <w:rFonts w:ascii="Arial" w:hAnsi="Arial" w:cs="Arial"/>
          <w:sz w:val="19"/>
          <w:szCs w:val="19"/>
          <w:lang w:val="en-GB"/>
        </w:rPr>
      </w:pPr>
    </w:p>
    <w:p w14:paraId="338D5462" w14:textId="77777777" w:rsidR="00516177" w:rsidRPr="00E141ED" w:rsidRDefault="00516177" w:rsidP="00516177">
      <w:pPr>
        <w:autoSpaceDE w:val="0"/>
        <w:autoSpaceDN w:val="0"/>
        <w:adjustRightInd w:val="0"/>
        <w:rPr>
          <w:rFonts w:ascii="Arial" w:hAnsi="Arial" w:cs="Arial"/>
          <w:sz w:val="19"/>
          <w:szCs w:val="19"/>
          <w:lang w:val="en-GB"/>
        </w:rPr>
      </w:pPr>
    </w:p>
    <w:p w14:paraId="4FEB026D" w14:textId="77777777" w:rsidR="00516177" w:rsidRPr="00E141ED" w:rsidRDefault="00516177" w:rsidP="00516177">
      <w:pPr>
        <w:autoSpaceDE w:val="0"/>
        <w:autoSpaceDN w:val="0"/>
        <w:adjustRightInd w:val="0"/>
        <w:rPr>
          <w:rFonts w:ascii="Arial" w:hAnsi="Arial" w:cs="Arial"/>
          <w:sz w:val="19"/>
          <w:szCs w:val="19"/>
          <w:lang w:val="en-GB"/>
        </w:rPr>
      </w:pPr>
    </w:p>
    <w:p w14:paraId="05C8ECBD" w14:textId="77777777" w:rsidR="00516177" w:rsidRPr="00E141ED" w:rsidRDefault="00516177" w:rsidP="00516177">
      <w:pPr>
        <w:autoSpaceDE w:val="0"/>
        <w:autoSpaceDN w:val="0"/>
        <w:adjustRightInd w:val="0"/>
        <w:rPr>
          <w:rFonts w:ascii="Arial" w:hAnsi="Arial" w:cs="Arial"/>
          <w:sz w:val="19"/>
          <w:szCs w:val="19"/>
          <w:lang w:val="en-GB"/>
        </w:rPr>
      </w:pPr>
    </w:p>
    <w:p w14:paraId="082EB9AC" w14:textId="77777777" w:rsidR="00516177" w:rsidRPr="00E141ED" w:rsidRDefault="00516177" w:rsidP="00516177">
      <w:pPr>
        <w:autoSpaceDE w:val="0"/>
        <w:autoSpaceDN w:val="0"/>
        <w:adjustRightInd w:val="0"/>
        <w:rPr>
          <w:rFonts w:ascii="Arial" w:hAnsi="Arial" w:cs="Arial"/>
          <w:sz w:val="19"/>
          <w:szCs w:val="19"/>
          <w:lang w:val="en-GB"/>
        </w:rPr>
      </w:pPr>
    </w:p>
    <w:p w14:paraId="0395B901" w14:textId="77777777" w:rsidR="00516177" w:rsidRPr="00E141ED" w:rsidRDefault="00516177" w:rsidP="00516177">
      <w:pPr>
        <w:autoSpaceDE w:val="0"/>
        <w:autoSpaceDN w:val="0"/>
        <w:adjustRightInd w:val="0"/>
        <w:rPr>
          <w:rFonts w:ascii="Arial" w:hAnsi="Arial" w:cs="Arial"/>
          <w:sz w:val="19"/>
          <w:szCs w:val="19"/>
          <w:lang w:val="en-GB"/>
        </w:rPr>
      </w:pPr>
    </w:p>
    <w:p w14:paraId="21E713B6" w14:textId="77777777" w:rsidR="00516177" w:rsidRPr="00E141ED" w:rsidRDefault="00516177" w:rsidP="00516177">
      <w:pPr>
        <w:autoSpaceDE w:val="0"/>
        <w:autoSpaceDN w:val="0"/>
        <w:adjustRightInd w:val="0"/>
        <w:rPr>
          <w:rFonts w:ascii="Arial" w:hAnsi="Arial" w:cs="Arial"/>
          <w:sz w:val="19"/>
          <w:szCs w:val="19"/>
          <w:lang w:val="en-GB"/>
        </w:rPr>
      </w:pPr>
    </w:p>
    <w:p w14:paraId="38EBF75F" w14:textId="77777777" w:rsidR="00516177" w:rsidRPr="00E141ED" w:rsidRDefault="00516177" w:rsidP="00516177">
      <w:pPr>
        <w:autoSpaceDE w:val="0"/>
        <w:autoSpaceDN w:val="0"/>
        <w:adjustRightInd w:val="0"/>
        <w:rPr>
          <w:rFonts w:ascii="Arial" w:hAnsi="Arial" w:cs="Arial"/>
          <w:sz w:val="19"/>
          <w:szCs w:val="19"/>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6"/>
        <w:gridCol w:w="532"/>
        <w:gridCol w:w="7316"/>
      </w:tblGrid>
      <w:tr w:rsidR="00516177" w:rsidRPr="00E141ED" w14:paraId="7E4392F6" w14:textId="77777777" w:rsidTr="00D51575">
        <w:tc>
          <w:tcPr>
            <w:tcW w:w="646" w:type="dxa"/>
          </w:tcPr>
          <w:p w14:paraId="4F7DD193"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mes</w:t>
            </w:r>
          </w:p>
        </w:tc>
        <w:tc>
          <w:tcPr>
            <w:tcW w:w="532" w:type="dxa"/>
          </w:tcPr>
          <w:p w14:paraId="28DDDAFB" w14:textId="77777777" w:rsidR="00516177" w:rsidRPr="00E141ED" w:rsidRDefault="00516177" w:rsidP="00D51575">
            <w:pPr>
              <w:autoSpaceDE w:val="0"/>
              <w:autoSpaceDN w:val="0"/>
              <w:adjustRightInd w:val="0"/>
              <w:rPr>
                <w:rFonts w:ascii="Arial" w:hAnsi="Arial" w:cs="Arial"/>
                <w:sz w:val="19"/>
                <w:szCs w:val="19"/>
                <w:lang w:val="en-GB"/>
              </w:rPr>
            </w:pPr>
          </w:p>
        </w:tc>
        <w:tc>
          <w:tcPr>
            <w:tcW w:w="7316" w:type="dxa"/>
          </w:tcPr>
          <w:p w14:paraId="62269C35" w14:textId="77777777" w:rsidR="00516177" w:rsidRPr="00E141ED" w:rsidRDefault="00516177" w:rsidP="00D51575">
            <w:pPr>
              <w:autoSpaceDE w:val="0"/>
              <w:autoSpaceDN w:val="0"/>
              <w:adjustRightInd w:val="0"/>
              <w:rPr>
                <w:rFonts w:ascii="Arial" w:hAnsi="Arial" w:cs="Arial"/>
                <w:sz w:val="19"/>
                <w:szCs w:val="19"/>
                <w:lang w:val="en-GB"/>
              </w:rPr>
            </w:pPr>
          </w:p>
        </w:tc>
      </w:tr>
      <w:tr w:rsidR="00516177" w:rsidRPr="00E141ED" w14:paraId="079905CF" w14:textId="77777777" w:rsidTr="00D51575">
        <w:tc>
          <w:tcPr>
            <w:tcW w:w="646" w:type="dxa"/>
          </w:tcPr>
          <w:p w14:paraId="0169F549"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532" w:type="dxa"/>
          </w:tcPr>
          <w:p w14:paraId="58F3A631"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7316" w:type="dxa"/>
          </w:tcPr>
          <w:p w14:paraId="163B9A3E"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sin voces en el periodo de tiempo especificado, o menos de una vez al mes</w:t>
            </w:r>
          </w:p>
        </w:tc>
      </w:tr>
      <w:tr w:rsidR="00516177" w:rsidRPr="00E141ED" w14:paraId="65950F13" w14:textId="77777777" w:rsidTr="00D51575">
        <w:tc>
          <w:tcPr>
            <w:tcW w:w="646" w:type="dxa"/>
          </w:tcPr>
          <w:p w14:paraId="14807C0A" w14:textId="77777777" w:rsidR="00516177" w:rsidRPr="00E141ED" w:rsidRDefault="00516177" w:rsidP="00D51575">
            <w:pPr>
              <w:autoSpaceDE w:val="0"/>
              <w:autoSpaceDN w:val="0"/>
              <w:adjustRightInd w:val="0"/>
              <w:rPr>
                <w:rFonts w:ascii="Arial" w:hAnsi="Arial" w:cs="Arial"/>
                <w:sz w:val="19"/>
                <w:szCs w:val="19"/>
              </w:rPr>
            </w:pPr>
          </w:p>
        </w:tc>
        <w:tc>
          <w:tcPr>
            <w:tcW w:w="532" w:type="dxa"/>
          </w:tcPr>
          <w:p w14:paraId="20235B0F" w14:textId="77777777" w:rsidR="00516177" w:rsidRPr="00E141ED" w:rsidRDefault="00516177" w:rsidP="00D51575">
            <w:pPr>
              <w:autoSpaceDE w:val="0"/>
              <w:autoSpaceDN w:val="0"/>
              <w:adjustRightInd w:val="0"/>
              <w:rPr>
                <w:rFonts w:ascii="Arial" w:hAnsi="Arial" w:cs="Arial"/>
                <w:sz w:val="19"/>
                <w:szCs w:val="19"/>
              </w:rPr>
            </w:pPr>
          </w:p>
        </w:tc>
        <w:tc>
          <w:tcPr>
            <w:tcW w:w="7316" w:type="dxa"/>
          </w:tcPr>
          <w:p w14:paraId="0769169C" w14:textId="77777777" w:rsidR="00516177" w:rsidRPr="00E141ED" w:rsidRDefault="00516177" w:rsidP="00D51575">
            <w:pPr>
              <w:autoSpaceDE w:val="0"/>
              <w:autoSpaceDN w:val="0"/>
              <w:adjustRightInd w:val="0"/>
              <w:rPr>
                <w:rFonts w:ascii="Arial" w:hAnsi="Arial" w:cs="Arial"/>
                <w:sz w:val="19"/>
                <w:szCs w:val="19"/>
              </w:rPr>
            </w:pPr>
          </w:p>
        </w:tc>
      </w:tr>
      <w:tr w:rsidR="00516177" w:rsidRPr="00E141ED" w14:paraId="6152EB97" w14:textId="77777777" w:rsidTr="00D51575">
        <w:tc>
          <w:tcPr>
            <w:tcW w:w="646" w:type="dxa"/>
          </w:tcPr>
          <w:p w14:paraId="227032C8"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532" w:type="dxa"/>
          </w:tcPr>
          <w:p w14:paraId="4558E531"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7316" w:type="dxa"/>
          </w:tcPr>
          <w:p w14:paraId="7E5D6E07" w14:textId="77777777" w:rsidR="00516177" w:rsidRPr="00E141ED" w:rsidRDefault="00516177" w:rsidP="00D51575">
            <w:pPr>
              <w:autoSpaceDE w:val="0"/>
              <w:autoSpaceDN w:val="0"/>
              <w:adjustRightInd w:val="0"/>
              <w:rPr>
                <w:rFonts w:ascii="Arial" w:hAnsi="Arial" w:cs="Arial"/>
                <w:b/>
                <w:bCs/>
                <w:sz w:val="19"/>
                <w:szCs w:val="19"/>
              </w:rPr>
            </w:pPr>
            <w:r w:rsidRPr="00E141ED">
              <w:rPr>
                <w:rFonts w:ascii="Arial" w:hAnsi="Arial" w:cs="Arial"/>
                <w:sz w:val="19"/>
                <w:szCs w:val="19"/>
              </w:rPr>
              <w:t xml:space="preserve">no existen voces en </w:t>
            </w:r>
            <w:r w:rsidRPr="00E141ED">
              <w:rPr>
                <w:rFonts w:ascii="Arial" w:hAnsi="Arial" w:cs="Arial"/>
                <w:b/>
                <w:bCs/>
                <w:sz w:val="19"/>
                <w:szCs w:val="19"/>
              </w:rPr>
              <w:t>1ª</w:t>
            </w:r>
            <w:r w:rsidRPr="00E141ED">
              <w:rPr>
                <w:rFonts w:ascii="Arial" w:hAnsi="Arial" w:cs="Arial"/>
                <w:b/>
                <w:bCs/>
                <w:sz w:val="12"/>
                <w:szCs w:val="12"/>
              </w:rPr>
              <w:t xml:space="preserve"> </w:t>
            </w:r>
            <w:r w:rsidRPr="00E141ED">
              <w:rPr>
                <w:rFonts w:ascii="Arial" w:hAnsi="Arial" w:cs="Arial"/>
                <w:b/>
                <w:bCs/>
                <w:sz w:val="19"/>
                <w:szCs w:val="19"/>
              </w:rPr>
              <w:t>persona</w:t>
            </w:r>
          </w:p>
        </w:tc>
      </w:tr>
      <w:tr w:rsidR="00516177" w:rsidRPr="00E141ED" w14:paraId="21091105" w14:textId="77777777" w:rsidTr="00D51575">
        <w:tc>
          <w:tcPr>
            <w:tcW w:w="646" w:type="dxa"/>
          </w:tcPr>
          <w:p w14:paraId="4524F32C"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532" w:type="dxa"/>
          </w:tcPr>
          <w:p w14:paraId="3591A75E"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7316" w:type="dxa"/>
          </w:tcPr>
          <w:p w14:paraId="2FCE867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sí, existen voces en </w:t>
            </w:r>
            <w:r w:rsidRPr="00E141ED">
              <w:rPr>
                <w:rFonts w:ascii="Arial" w:hAnsi="Arial" w:cs="Arial"/>
                <w:b/>
                <w:bCs/>
                <w:sz w:val="19"/>
                <w:szCs w:val="19"/>
              </w:rPr>
              <w:t>1ª</w:t>
            </w:r>
            <w:r w:rsidRPr="00E141ED">
              <w:rPr>
                <w:rFonts w:ascii="Arial" w:hAnsi="Arial" w:cs="Arial"/>
                <w:b/>
                <w:bCs/>
                <w:sz w:val="12"/>
                <w:szCs w:val="12"/>
              </w:rPr>
              <w:t xml:space="preserve"> </w:t>
            </w:r>
            <w:r w:rsidRPr="00E141ED">
              <w:rPr>
                <w:rFonts w:ascii="Arial" w:hAnsi="Arial" w:cs="Arial"/>
                <w:b/>
                <w:bCs/>
                <w:sz w:val="19"/>
                <w:szCs w:val="19"/>
              </w:rPr>
              <w:t>persona</w:t>
            </w:r>
            <w:r w:rsidRPr="00E141ED">
              <w:rPr>
                <w:rFonts w:ascii="Arial" w:hAnsi="Arial" w:cs="Arial"/>
                <w:sz w:val="19"/>
                <w:szCs w:val="19"/>
              </w:rPr>
              <w:t>; número: …</w:t>
            </w:r>
          </w:p>
        </w:tc>
      </w:tr>
      <w:tr w:rsidR="00516177" w:rsidRPr="00E141ED" w14:paraId="70FB609A" w14:textId="77777777" w:rsidTr="00D51575">
        <w:tc>
          <w:tcPr>
            <w:tcW w:w="646" w:type="dxa"/>
          </w:tcPr>
          <w:p w14:paraId="73DEB079"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532" w:type="dxa"/>
          </w:tcPr>
          <w:p w14:paraId="412512FC"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7316" w:type="dxa"/>
          </w:tcPr>
          <w:p w14:paraId="46561F4B"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0B7A2F87" w14:textId="77777777" w:rsidTr="00D51575">
        <w:tc>
          <w:tcPr>
            <w:tcW w:w="646" w:type="dxa"/>
          </w:tcPr>
          <w:p w14:paraId="76B5E469"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532" w:type="dxa"/>
          </w:tcPr>
          <w:p w14:paraId="3B0882B6"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7316" w:type="dxa"/>
          </w:tcPr>
          <w:p w14:paraId="508B4F9E"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r w:rsidR="00516177" w:rsidRPr="00E141ED" w14:paraId="16D417BC" w14:textId="77777777" w:rsidTr="00D51575">
        <w:tc>
          <w:tcPr>
            <w:tcW w:w="646" w:type="dxa"/>
          </w:tcPr>
          <w:p w14:paraId="697DFA53" w14:textId="77777777" w:rsidR="00516177" w:rsidRPr="00E141ED" w:rsidRDefault="00516177" w:rsidP="00D51575">
            <w:pPr>
              <w:autoSpaceDE w:val="0"/>
              <w:autoSpaceDN w:val="0"/>
              <w:adjustRightInd w:val="0"/>
              <w:rPr>
                <w:rFonts w:ascii="Arial" w:hAnsi="Arial" w:cs="Arial"/>
                <w:sz w:val="19"/>
                <w:szCs w:val="19"/>
                <w:lang w:val="en-GB"/>
              </w:rPr>
            </w:pPr>
          </w:p>
        </w:tc>
        <w:tc>
          <w:tcPr>
            <w:tcW w:w="532" w:type="dxa"/>
          </w:tcPr>
          <w:p w14:paraId="20F92968" w14:textId="77777777" w:rsidR="00516177" w:rsidRPr="00E141ED" w:rsidRDefault="00516177" w:rsidP="00D51575">
            <w:pPr>
              <w:autoSpaceDE w:val="0"/>
              <w:autoSpaceDN w:val="0"/>
              <w:adjustRightInd w:val="0"/>
              <w:rPr>
                <w:rFonts w:ascii="Arial" w:hAnsi="Arial" w:cs="Arial"/>
                <w:sz w:val="19"/>
                <w:szCs w:val="19"/>
                <w:lang w:val="en-GB"/>
              </w:rPr>
            </w:pPr>
          </w:p>
        </w:tc>
        <w:tc>
          <w:tcPr>
            <w:tcW w:w="7316" w:type="dxa"/>
          </w:tcPr>
          <w:p w14:paraId="11B639CD" w14:textId="77777777" w:rsidR="00516177" w:rsidRPr="00E141ED" w:rsidRDefault="00516177" w:rsidP="00D51575">
            <w:pPr>
              <w:autoSpaceDE w:val="0"/>
              <w:autoSpaceDN w:val="0"/>
              <w:adjustRightInd w:val="0"/>
              <w:rPr>
                <w:rFonts w:ascii="Arial" w:hAnsi="Arial" w:cs="Arial"/>
                <w:sz w:val="19"/>
                <w:szCs w:val="19"/>
                <w:lang w:val="en-GB"/>
              </w:rPr>
            </w:pPr>
          </w:p>
        </w:tc>
      </w:tr>
      <w:tr w:rsidR="00516177" w:rsidRPr="00E141ED" w14:paraId="4D5D7FB3" w14:textId="77777777" w:rsidTr="00D51575">
        <w:tc>
          <w:tcPr>
            <w:tcW w:w="646" w:type="dxa"/>
          </w:tcPr>
          <w:p w14:paraId="619F4BDB"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532" w:type="dxa"/>
          </w:tcPr>
          <w:p w14:paraId="372DF21E"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7316" w:type="dxa"/>
          </w:tcPr>
          <w:p w14:paraId="78AE2F67" w14:textId="77777777" w:rsidR="00516177" w:rsidRPr="00E141ED" w:rsidRDefault="00516177" w:rsidP="00D51575">
            <w:pPr>
              <w:autoSpaceDE w:val="0"/>
              <w:autoSpaceDN w:val="0"/>
              <w:adjustRightInd w:val="0"/>
              <w:rPr>
                <w:rFonts w:ascii="Arial" w:hAnsi="Arial" w:cs="Arial"/>
                <w:b/>
                <w:bCs/>
                <w:sz w:val="19"/>
                <w:szCs w:val="19"/>
              </w:rPr>
            </w:pPr>
            <w:r w:rsidRPr="00E141ED">
              <w:rPr>
                <w:rFonts w:ascii="Arial" w:hAnsi="Arial" w:cs="Arial"/>
                <w:sz w:val="19"/>
                <w:szCs w:val="19"/>
              </w:rPr>
              <w:t xml:space="preserve">no existen voces en </w:t>
            </w:r>
            <w:r w:rsidRPr="00E141ED">
              <w:rPr>
                <w:rFonts w:ascii="Arial" w:hAnsi="Arial" w:cs="Arial"/>
                <w:b/>
                <w:bCs/>
                <w:sz w:val="19"/>
                <w:szCs w:val="19"/>
              </w:rPr>
              <w:t>2ª</w:t>
            </w:r>
            <w:r w:rsidRPr="00E141ED">
              <w:rPr>
                <w:rFonts w:ascii="Arial" w:hAnsi="Arial" w:cs="Arial"/>
                <w:b/>
                <w:bCs/>
                <w:sz w:val="12"/>
                <w:szCs w:val="12"/>
              </w:rPr>
              <w:t xml:space="preserve"> </w:t>
            </w:r>
            <w:r w:rsidRPr="00E141ED">
              <w:rPr>
                <w:rFonts w:ascii="Arial" w:hAnsi="Arial" w:cs="Arial"/>
                <w:b/>
                <w:bCs/>
                <w:sz w:val="19"/>
                <w:szCs w:val="19"/>
              </w:rPr>
              <w:t>persona</w:t>
            </w:r>
          </w:p>
        </w:tc>
      </w:tr>
      <w:tr w:rsidR="00516177" w:rsidRPr="00E141ED" w14:paraId="72191C1D" w14:textId="77777777" w:rsidTr="00D51575">
        <w:tc>
          <w:tcPr>
            <w:tcW w:w="646" w:type="dxa"/>
          </w:tcPr>
          <w:p w14:paraId="16F8C47B"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532" w:type="dxa"/>
          </w:tcPr>
          <w:p w14:paraId="60965CFA"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7316" w:type="dxa"/>
          </w:tcPr>
          <w:p w14:paraId="0379C8CD"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sí, existen voces en </w:t>
            </w:r>
            <w:r w:rsidRPr="00E141ED">
              <w:rPr>
                <w:rFonts w:ascii="Arial" w:hAnsi="Arial" w:cs="Arial"/>
                <w:b/>
                <w:bCs/>
                <w:sz w:val="19"/>
                <w:szCs w:val="19"/>
              </w:rPr>
              <w:t>2ª</w:t>
            </w:r>
            <w:r w:rsidRPr="00E141ED">
              <w:rPr>
                <w:rFonts w:ascii="Arial" w:hAnsi="Arial" w:cs="Arial"/>
                <w:b/>
                <w:bCs/>
                <w:sz w:val="12"/>
                <w:szCs w:val="12"/>
              </w:rPr>
              <w:t xml:space="preserve"> </w:t>
            </w:r>
            <w:r w:rsidRPr="00E141ED">
              <w:rPr>
                <w:rFonts w:ascii="Arial" w:hAnsi="Arial" w:cs="Arial"/>
                <w:b/>
                <w:bCs/>
                <w:sz w:val="19"/>
                <w:szCs w:val="19"/>
              </w:rPr>
              <w:t>persona</w:t>
            </w:r>
            <w:r w:rsidRPr="00E141ED">
              <w:rPr>
                <w:rFonts w:ascii="Arial" w:hAnsi="Arial" w:cs="Arial"/>
                <w:sz w:val="19"/>
                <w:szCs w:val="19"/>
              </w:rPr>
              <w:t>; número: …</w:t>
            </w:r>
          </w:p>
        </w:tc>
      </w:tr>
      <w:tr w:rsidR="00516177" w:rsidRPr="00E141ED" w14:paraId="5E767A32" w14:textId="77777777" w:rsidTr="00D51575">
        <w:tc>
          <w:tcPr>
            <w:tcW w:w="646" w:type="dxa"/>
          </w:tcPr>
          <w:p w14:paraId="485874DA"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532" w:type="dxa"/>
          </w:tcPr>
          <w:p w14:paraId="0487B3D4" w14:textId="77777777" w:rsidR="00516177" w:rsidRPr="00E141ED" w:rsidRDefault="00516177" w:rsidP="00D51575">
            <w:pPr>
              <w:autoSpaceDE w:val="0"/>
              <w:autoSpaceDN w:val="0"/>
              <w:adjustRightInd w:val="0"/>
              <w:rPr>
                <w:rFonts w:ascii="Arial" w:hAnsi="Arial" w:cs="Arial"/>
                <w:sz w:val="19"/>
                <w:szCs w:val="19"/>
                <w:lang w:val="es-ES_tradnl"/>
              </w:rPr>
            </w:pPr>
            <w:r w:rsidRPr="00E141ED">
              <w:rPr>
                <w:rFonts w:ascii="Arial" w:hAnsi="Arial" w:cs="Arial"/>
                <w:sz w:val="19"/>
                <w:szCs w:val="19"/>
                <w:lang w:val="es-ES_tradnl"/>
              </w:rPr>
              <w:t>8</w:t>
            </w:r>
          </w:p>
        </w:tc>
        <w:tc>
          <w:tcPr>
            <w:tcW w:w="7316" w:type="dxa"/>
          </w:tcPr>
          <w:p w14:paraId="650A7D51"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0FC3075F" w14:textId="77777777" w:rsidTr="00D51575">
        <w:tc>
          <w:tcPr>
            <w:tcW w:w="646" w:type="dxa"/>
          </w:tcPr>
          <w:p w14:paraId="023AADFA"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532" w:type="dxa"/>
          </w:tcPr>
          <w:p w14:paraId="2031132F"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9</w:t>
            </w:r>
          </w:p>
        </w:tc>
        <w:tc>
          <w:tcPr>
            <w:tcW w:w="7316" w:type="dxa"/>
          </w:tcPr>
          <w:p w14:paraId="15B9B0DF" w14:textId="77777777" w:rsidR="00516177" w:rsidRPr="00E141ED" w:rsidRDefault="00516177" w:rsidP="00D51575">
            <w:pPr>
              <w:autoSpaceDE w:val="0"/>
              <w:autoSpaceDN w:val="0"/>
              <w:adjustRightInd w:val="0"/>
              <w:rPr>
                <w:rFonts w:ascii="Arial" w:hAnsi="Arial" w:cs="Arial"/>
                <w:b/>
                <w:bCs/>
                <w:sz w:val="21"/>
                <w:szCs w:val="21"/>
                <w:lang w:val="en-GB"/>
              </w:rPr>
            </w:pPr>
            <w:r w:rsidRPr="00E141ED">
              <w:rPr>
                <w:rFonts w:ascii="Arial" w:hAnsi="Arial" w:cs="Arial"/>
                <w:sz w:val="19"/>
                <w:szCs w:val="19"/>
                <w:lang w:val="en-GB"/>
              </w:rPr>
              <w:t>pregunta no realizada</w:t>
            </w:r>
          </w:p>
        </w:tc>
      </w:tr>
      <w:tr w:rsidR="00516177" w:rsidRPr="00E141ED" w14:paraId="49D781B2" w14:textId="77777777" w:rsidTr="00D51575">
        <w:tc>
          <w:tcPr>
            <w:tcW w:w="646" w:type="dxa"/>
          </w:tcPr>
          <w:p w14:paraId="47FE8F5E" w14:textId="77777777" w:rsidR="00516177" w:rsidRPr="00E141ED" w:rsidRDefault="00516177" w:rsidP="00D51575">
            <w:pPr>
              <w:autoSpaceDE w:val="0"/>
              <w:autoSpaceDN w:val="0"/>
              <w:adjustRightInd w:val="0"/>
              <w:rPr>
                <w:rFonts w:ascii="Arial" w:hAnsi="Arial" w:cs="Arial"/>
                <w:sz w:val="19"/>
                <w:szCs w:val="19"/>
                <w:lang w:val="en-GB"/>
              </w:rPr>
            </w:pPr>
          </w:p>
        </w:tc>
        <w:tc>
          <w:tcPr>
            <w:tcW w:w="532" w:type="dxa"/>
          </w:tcPr>
          <w:p w14:paraId="0BCEEA69" w14:textId="77777777" w:rsidR="00516177" w:rsidRPr="00E141ED" w:rsidRDefault="00516177" w:rsidP="00D51575">
            <w:pPr>
              <w:autoSpaceDE w:val="0"/>
              <w:autoSpaceDN w:val="0"/>
              <w:adjustRightInd w:val="0"/>
              <w:rPr>
                <w:rFonts w:ascii="Arial" w:hAnsi="Arial" w:cs="Arial"/>
                <w:sz w:val="19"/>
                <w:szCs w:val="19"/>
                <w:lang w:val="en-GB"/>
              </w:rPr>
            </w:pPr>
          </w:p>
        </w:tc>
        <w:tc>
          <w:tcPr>
            <w:tcW w:w="7316" w:type="dxa"/>
          </w:tcPr>
          <w:p w14:paraId="1C0368C8" w14:textId="77777777" w:rsidR="00516177" w:rsidRPr="00E141ED" w:rsidRDefault="00516177" w:rsidP="00D51575">
            <w:pPr>
              <w:autoSpaceDE w:val="0"/>
              <w:autoSpaceDN w:val="0"/>
              <w:adjustRightInd w:val="0"/>
              <w:rPr>
                <w:rFonts w:ascii="Arial" w:hAnsi="Arial" w:cs="Arial"/>
                <w:sz w:val="19"/>
                <w:szCs w:val="19"/>
                <w:lang w:val="en-GB"/>
              </w:rPr>
            </w:pPr>
          </w:p>
        </w:tc>
      </w:tr>
      <w:tr w:rsidR="00516177" w:rsidRPr="00E141ED" w14:paraId="0DF1D1FD" w14:textId="77777777" w:rsidTr="00D51575">
        <w:tc>
          <w:tcPr>
            <w:tcW w:w="646" w:type="dxa"/>
          </w:tcPr>
          <w:p w14:paraId="6B97569D"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532" w:type="dxa"/>
          </w:tcPr>
          <w:p w14:paraId="27E2B3C8"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0</w:t>
            </w:r>
          </w:p>
        </w:tc>
        <w:tc>
          <w:tcPr>
            <w:tcW w:w="7316" w:type="dxa"/>
          </w:tcPr>
          <w:p w14:paraId="3F17C51D" w14:textId="77777777" w:rsidR="00516177" w:rsidRPr="00E141ED" w:rsidRDefault="00516177" w:rsidP="00D51575">
            <w:pPr>
              <w:autoSpaceDE w:val="0"/>
              <w:autoSpaceDN w:val="0"/>
              <w:adjustRightInd w:val="0"/>
              <w:rPr>
                <w:rFonts w:ascii="Arial" w:hAnsi="Arial" w:cs="Arial"/>
                <w:b/>
                <w:bCs/>
                <w:sz w:val="19"/>
                <w:szCs w:val="19"/>
              </w:rPr>
            </w:pPr>
            <w:r w:rsidRPr="00E141ED">
              <w:rPr>
                <w:rFonts w:ascii="Arial" w:hAnsi="Arial" w:cs="Arial"/>
                <w:sz w:val="19"/>
                <w:szCs w:val="19"/>
              </w:rPr>
              <w:t xml:space="preserve">no existen voces en </w:t>
            </w:r>
            <w:r w:rsidRPr="00E141ED">
              <w:rPr>
                <w:rFonts w:ascii="Arial" w:hAnsi="Arial" w:cs="Arial"/>
                <w:b/>
                <w:bCs/>
                <w:sz w:val="19"/>
                <w:szCs w:val="19"/>
              </w:rPr>
              <w:t>3ª</w:t>
            </w:r>
            <w:r w:rsidRPr="00E141ED">
              <w:rPr>
                <w:rFonts w:ascii="Arial" w:hAnsi="Arial" w:cs="Arial"/>
                <w:b/>
                <w:bCs/>
                <w:sz w:val="12"/>
                <w:szCs w:val="12"/>
              </w:rPr>
              <w:t xml:space="preserve"> </w:t>
            </w:r>
            <w:r w:rsidRPr="00E141ED">
              <w:rPr>
                <w:rFonts w:ascii="Arial" w:hAnsi="Arial" w:cs="Arial"/>
                <w:b/>
                <w:bCs/>
                <w:sz w:val="19"/>
                <w:szCs w:val="19"/>
              </w:rPr>
              <w:t>persona</w:t>
            </w:r>
          </w:p>
        </w:tc>
      </w:tr>
      <w:tr w:rsidR="00516177" w:rsidRPr="00E141ED" w14:paraId="70D47D06" w14:textId="77777777" w:rsidTr="00D51575">
        <w:tc>
          <w:tcPr>
            <w:tcW w:w="646" w:type="dxa"/>
          </w:tcPr>
          <w:p w14:paraId="11119255"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532" w:type="dxa"/>
          </w:tcPr>
          <w:p w14:paraId="6A277BED" w14:textId="77777777" w:rsidR="00516177" w:rsidRPr="00E141ED" w:rsidRDefault="00516177" w:rsidP="00D51575">
            <w:pPr>
              <w:autoSpaceDE w:val="0"/>
              <w:autoSpaceDN w:val="0"/>
              <w:adjustRightInd w:val="0"/>
              <w:rPr>
                <w:rFonts w:ascii="Arial" w:hAnsi="Arial" w:cs="Arial"/>
                <w:sz w:val="19"/>
                <w:szCs w:val="19"/>
                <w:lang w:val="en-GB"/>
              </w:rPr>
            </w:pPr>
            <w:r w:rsidRPr="00E141ED">
              <w:rPr>
                <w:rFonts w:ascii="Arial" w:hAnsi="Arial" w:cs="Arial"/>
                <w:sz w:val="19"/>
                <w:szCs w:val="19"/>
                <w:lang w:val="en-GB"/>
              </w:rPr>
              <w:t>1</w:t>
            </w:r>
          </w:p>
        </w:tc>
        <w:tc>
          <w:tcPr>
            <w:tcW w:w="7316" w:type="dxa"/>
          </w:tcPr>
          <w:p w14:paraId="07CA2405"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 xml:space="preserve">sí, existen voces en </w:t>
            </w:r>
            <w:r w:rsidRPr="00E141ED">
              <w:rPr>
                <w:rFonts w:ascii="Arial" w:hAnsi="Arial" w:cs="Arial"/>
                <w:b/>
                <w:bCs/>
                <w:sz w:val="19"/>
                <w:szCs w:val="19"/>
              </w:rPr>
              <w:t>3ª</w:t>
            </w:r>
            <w:r w:rsidRPr="00E141ED">
              <w:rPr>
                <w:rFonts w:ascii="Arial" w:hAnsi="Arial" w:cs="Arial"/>
                <w:b/>
                <w:bCs/>
                <w:sz w:val="12"/>
                <w:szCs w:val="12"/>
              </w:rPr>
              <w:t xml:space="preserve"> </w:t>
            </w:r>
            <w:r w:rsidRPr="00E141ED">
              <w:rPr>
                <w:rFonts w:ascii="Arial" w:hAnsi="Arial" w:cs="Arial"/>
                <w:b/>
                <w:bCs/>
                <w:sz w:val="19"/>
                <w:szCs w:val="19"/>
              </w:rPr>
              <w:t>persona</w:t>
            </w:r>
            <w:r w:rsidRPr="00E141ED">
              <w:rPr>
                <w:rFonts w:ascii="Arial" w:hAnsi="Arial" w:cs="Arial"/>
                <w:sz w:val="19"/>
                <w:szCs w:val="19"/>
              </w:rPr>
              <w:t>; número: …</w:t>
            </w:r>
          </w:p>
        </w:tc>
      </w:tr>
      <w:tr w:rsidR="00516177" w:rsidRPr="00E141ED" w14:paraId="39591844" w14:textId="77777777" w:rsidTr="00D51575">
        <w:tc>
          <w:tcPr>
            <w:tcW w:w="646" w:type="dxa"/>
          </w:tcPr>
          <w:p w14:paraId="22CD4BA3"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8</w:t>
            </w:r>
          </w:p>
        </w:tc>
        <w:tc>
          <w:tcPr>
            <w:tcW w:w="532" w:type="dxa"/>
          </w:tcPr>
          <w:p w14:paraId="38DB7AD1"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8</w:t>
            </w:r>
          </w:p>
        </w:tc>
        <w:tc>
          <w:tcPr>
            <w:tcW w:w="7316" w:type="dxa"/>
          </w:tcPr>
          <w:p w14:paraId="57036C28"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poco claro, incluso tras exploración minuciosa</w:t>
            </w:r>
          </w:p>
        </w:tc>
      </w:tr>
      <w:tr w:rsidR="00516177" w:rsidRPr="00E141ED" w14:paraId="454BE872" w14:textId="77777777" w:rsidTr="00D51575">
        <w:tc>
          <w:tcPr>
            <w:tcW w:w="646" w:type="dxa"/>
          </w:tcPr>
          <w:p w14:paraId="2A04CB76"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9</w:t>
            </w:r>
          </w:p>
        </w:tc>
        <w:tc>
          <w:tcPr>
            <w:tcW w:w="532" w:type="dxa"/>
          </w:tcPr>
          <w:p w14:paraId="14FE30C8" w14:textId="77777777" w:rsidR="00516177" w:rsidRPr="00E141ED" w:rsidRDefault="00516177" w:rsidP="00D51575">
            <w:pPr>
              <w:autoSpaceDE w:val="0"/>
              <w:autoSpaceDN w:val="0"/>
              <w:adjustRightInd w:val="0"/>
              <w:rPr>
                <w:rFonts w:ascii="Arial" w:hAnsi="Arial" w:cs="Arial"/>
                <w:sz w:val="19"/>
                <w:szCs w:val="19"/>
              </w:rPr>
            </w:pPr>
            <w:r w:rsidRPr="00E141ED">
              <w:rPr>
                <w:rFonts w:ascii="Arial" w:hAnsi="Arial" w:cs="Arial"/>
                <w:sz w:val="19"/>
                <w:szCs w:val="19"/>
              </w:rPr>
              <w:t>9</w:t>
            </w:r>
          </w:p>
        </w:tc>
        <w:tc>
          <w:tcPr>
            <w:tcW w:w="7316" w:type="dxa"/>
          </w:tcPr>
          <w:p w14:paraId="76A223FF" w14:textId="77777777" w:rsidR="00516177" w:rsidRPr="00E141ED" w:rsidRDefault="00516177" w:rsidP="00D51575">
            <w:pPr>
              <w:autoSpaceDE w:val="0"/>
              <w:autoSpaceDN w:val="0"/>
              <w:adjustRightInd w:val="0"/>
              <w:rPr>
                <w:rFonts w:ascii="Arial" w:hAnsi="Arial" w:cs="Arial"/>
                <w:b/>
                <w:bCs/>
                <w:sz w:val="21"/>
                <w:szCs w:val="21"/>
              </w:rPr>
            </w:pPr>
            <w:r w:rsidRPr="00E141ED">
              <w:rPr>
                <w:rFonts w:ascii="Arial" w:hAnsi="Arial" w:cs="Arial"/>
                <w:sz w:val="19"/>
                <w:szCs w:val="19"/>
              </w:rPr>
              <w:t>pregunta no realizada</w:t>
            </w:r>
          </w:p>
        </w:tc>
      </w:tr>
    </w:tbl>
    <w:p w14:paraId="0C212C2B" w14:textId="77777777" w:rsidR="00516177" w:rsidRPr="00E141ED" w:rsidRDefault="00516177" w:rsidP="00516177">
      <w:pPr>
        <w:autoSpaceDE w:val="0"/>
        <w:autoSpaceDN w:val="0"/>
        <w:adjustRightInd w:val="0"/>
        <w:rPr>
          <w:rFonts w:ascii="Arial" w:hAnsi="Arial" w:cs="Arial"/>
          <w:sz w:val="15"/>
          <w:szCs w:val="15"/>
        </w:rPr>
      </w:pPr>
    </w:p>
    <w:p w14:paraId="6FA81D6C" w14:textId="77777777" w:rsidR="00516177" w:rsidRPr="00E141ED" w:rsidRDefault="00516177" w:rsidP="00516177">
      <w:pPr>
        <w:autoSpaceDE w:val="0"/>
        <w:autoSpaceDN w:val="0"/>
        <w:adjustRightInd w:val="0"/>
        <w:rPr>
          <w:rFonts w:ascii="Arial" w:hAnsi="Arial" w:cs="Arial"/>
          <w:sz w:val="15"/>
          <w:szCs w:val="15"/>
        </w:rPr>
      </w:pPr>
    </w:p>
    <w:p w14:paraId="1F7DB418" w14:textId="77777777" w:rsidR="00516177" w:rsidRPr="00E141ED" w:rsidRDefault="00516177" w:rsidP="00516177">
      <w:pPr>
        <w:autoSpaceDE w:val="0"/>
        <w:autoSpaceDN w:val="0"/>
        <w:adjustRightInd w:val="0"/>
        <w:rPr>
          <w:rFonts w:ascii="Arial" w:hAnsi="Arial" w:cs="Arial"/>
          <w:sz w:val="15"/>
          <w:szCs w:val="15"/>
        </w:rPr>
      </w:pPr>
    </w:p>
    <w:p w14:paraId="3472B9F0" w14:textId="77777777" w:rsidR="00516177" w:rsidRPr="00E141ED" w:rsidRDefault="00516177" w:rsidP="00516177">
      <w:pPr>
        <w:autoSpaceDE w:val="0"/>
        <w:autoSpaceDN w:val="0"/>
        <w:adjustRightInd w:val="0"/>
        <w:rPr>
          <w:rFonts w:ascii="Arial" w:hAnsi="Arial" w:cs="Arial"/>
          <w:sz w:val="15"/>
          <w:szCs w:val="15"/>
        </w:rPr>
      </w:pPr>
    </w:p>
    <w:p w14:paraId="3053EF06" w14:textId="77777777" w:rsidR="00516177" w:rsidRPr="00E141ED" w:rsidRDefault="00516177" w:rsidP="00516177">
      <w:pPr>
        <w:autoSpaceDE w:val="0"/>
        <w:autoSpaceDN w:val="0"/>
        <w:adjustRightInd w:val="0"/>
        <w:rPr>
          <w:rFonts w:ascii="Arial" w:hAnsi="Arial" w:cs="Arial"/>
          <w:sz w:val="15"/>
          <w:szCs w:val="15"/>
        </w:rPr>
      </w:pPr>
    </w:p>
    <w:p w14:paraId="1F0593EC" w14:textId="77777777" w:rsidR="00516177" w:rsidRDefault="00516177" w:rsidP="00516177">
      <w:pPr>
        <w:autoSpaceDE w:val="0"/>
        <w:autoSpaceDN w:val="0"/>
        <w:adjustRightInd w:val="0"/>
        <w:rPr>
          <w:rFonts w:ascii="Arial" w:hAnsi="Arial" w:cs="Arial"/>
          <w:sz w:val="15"/>
          <w:szCs w:val="15"/>
          <w:lang w:val="en-GB"/>
        </w:rPr>
        <w:sectPr w:rsidR="00516177" w:rsidSect="00FF4DB0">
          <w:headerReference w:type="default" r:id="rId7"/>
          <w:footerReference w:type="default" r:id="rId8"/>
          <w:footerReference w:type="first" r:id="rId9"/>
          <w:type w:val="continuous"/>
          <w:pgSz w:w="11906" w:h="16838"/>
          <w:pgMar w:top="1417" w:right="1701" w:bottom="1417" w:left="1701" w:header="708" w:footer="708" w:gutter="0"/>
          <w:cols w:space="708"/>
          <w:titlePg/>
          <w:docGrid w:linePitch="360"/>
        </w:sectPr>
      </w:pPr>
    </w:p>
    <w:p w14:paraId="340876F0" w14:textId="77777777" w:rsidR="00516177" w:rsidRPr="00E141ED" w:rsidRDefault="00516177" w:rsidP="00516177">
      <w:pPr>
        <w:autoSpaceDE w:val="0"/>
        <w:autoSpaceDN w:val="0"/>
        <w:adjustRightInd w:val="0"/>
        <w:spacing w:line="360" w:lineRule="auto"/>
        <w:rPr>
          <w:rFonts w:ascii="Arial" w:hAnsi="Arial" w:cs="Arial"/>
          <w:sz w:val="21"/>
          <w:szCs w:val="21"/>
        </w:rPr>
      </w:pPr>
      <w:r w:rsidRPr="00E141ED">
        <w:rPr>
          <w:rFonts w:ascii="Arial" w:hAnsi="Arial" w:cs="Arial"/>
          <w:sz w:val="21"/>
          <w:szCs w:val="21"/>
        </w:rPr>
        <w:t>Identificación del paciente: ……………………………………. Fecha: ………………………</w:t>
      </w:r>
    </w:p>
    <w:p w14:paraId="43C7A37D" w14:textId="77777777" w:rsidR="00516177" w:rsidRPr="00E141ED" w:rsidRDefault="00516177" w:rsidP="00516177">
      <w:pPr>
        <w:autoSpaceDE w:val="0"/>
        <w:autoSpaceDN w:val="0"/>
        <w:adjustRightInd w:val="0"/>
        <w:spacing w:line="360" w:lineRule="auto"/>
        <w:rPr>
          <w:rFonts w:ascii="Arial" w:hAnsi="Arial" w:cs="Arial"/>
          <w:sz w:val="21"/>
          <w:szCs w:val="21"/>
        </w:rPr>
      </w:pPr>
      <w:r>
        <w:rPr>
          <w:noProof/>
          <w:lang w:val="en-US" w:eastAsia="en-US" w:bidi="ar-SA"/>
        </w:rPr>
        <mc:AlternateContent>
          <mc:Choice Requires="wps">
            <w:drawing>
              <wp:anchor distT="0" distB="0" distL="114300" distR="114300" simplePos="0" relativeHeight="251678720" behindDoc="0" locked="0" layoutInCell="1" allowOverlap="1" wp14:anchorId="3946D575" wp14:editId="6D77BE78">
                <wp:simplePos x="0" y="0"/>
                <wp:positionH relativeFrom="column">
                  <wp:posOffset>5029200</wp:posOffset>
                </wp:positionH>
                <wp:positionV relativeFrom="paragraph">
                  <wp:posOffset>-103505</wp:posOffset>
                </wp:positionV>
                <wp:extent cx="342900" cy="457200"/>
                <wp:effectExtent l="0" t="0" r="127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165F" w14:textId="77777777" w:rsidR="00516177" w:rsidRPr="00AD0AB5" w:rsidRDefault="00516177" w:rsidP="00516177">
                            <w:pPr>
                              <w:rPr>
                                <w:rFonts w:ascii="Arial" w:hAnsi="Arial" w:cs="Arial"/>
                                <w:sz w:val="20"/>
                                <w:szCs w:val="20"/>
                                <w:lang w:val="nl-NL"/>
                              </w:rPr>
                            </w:pPr>
                            <w:r w:rsidRPr="00AD0AB5">
                              <w:rPr>
                                <w:rFonts w:ascii="Arial" w:hAnsi="Arial" w:cs="Arial"/>
                                <w:sz w:val="20"/>
                                <w:szCs w:val="20"/>
                                <w:lang w:val="nl-NL"/>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6D575" id="_x0000_t202" coordsize="21600,21600" o:spt="202" path="m0,0l0,21600,21600,21600,21600,0xe">
                <v:stroke joinstyle="miter"/>
                <v:path gradientshapeok="t" o:connecttype="rect"/>
              </v:shapetype>
              <v:shape id="Text_x0020_Box_x0020_4" o:spid="_x0000_s1043" type="#_x0000_t202" style="position:absolute;margin-left:396pt;margin-top:-8.1pt;width:2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" stroked="f">
                <v:textbox style="layout-flow:vertical;mso-layout-flow-alt:bottom-to-top">
                  <w:txbxContent>
                    <w:p w14:paraId="5F47165F" w14:textId="77777777" w:rsidR="00516177" w:rsidRPr="00AD0AB5" w:rsidRDefault="00516177" w:rsidP="00516177">
                      <w:pPr>
                        <w:rPr>
                          <w:rFonts w:ascii="Arial" w:hAnsi="Arial" w:cs="Arial"/>
                          <w:sz w:val="20"/>
                          <w:szCs w:val="20"/>
                          <w:lang w:val="nl-NL"/>
                        </w:rPr>
                      </w:pPr>
                      <w:r w:rsidRPr="00AD0AB5">
                        <w:rPr>
                          <w:rFonts w:ascii="Arial" w:hAnsi="Arial" w:cs="Arial"/>
                          <w:sz w:val="20"/>
                          <w:szCs w:val="20"/>
                          <w:lang w:val="nl-NL"/>
                        </w:rPr>
                        <w:t>……</w:t>
                      </w:r>
                    </w:p>
                  </w:txbxContent>
                </v:textbox>
              </v:shape>
            </w:pict>
          </mc:Fallback>
        </mc:AlternateContent>
      </w:r>
      <w:r>
        <w:rPr>
          <w:noProof/>
          <w:lang w:val="en-US" w:eastAsia="en-US" w:bidi="ar-SA"/>
        </w:rPr>
        <mc:AlternateContent>
          <mc:Choice Requires="wps">
            <w:drawing>
              <wp:anchor distT="0" distB="0" distL="114300" distR="114300" simplePos="0" relativeHeight="251679744" behindDoc="0" locked="0" layoutInCell="1" allowOverlap="1" wp14:anchorId="25D3010C" wp14:editId="2ADC0227">
                <wp:simplePos x="0" y="0"/>
                <wp:positionH relativeFrom="column">
                  <wp:posOffset>4572000</wp:posOffset>
                </wp:positionH>
                <wp:positionV relativeFrom="paragraph">
                  <wp:posOffset>-103505</wp:posOffset>
                </wp:positionV>
                <wp:extent cx="3429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330F2" w14:textId="77777777" w:rsidR="00516177" w:rsidRPr="00DB1072" w:rsidRDefault="00516177" w:rsidP="00516177">
                            <w:pPr>
                              <w:rPr>
                                <w:rFonts w:ascii="Arial" w:hAnsi="Arial" w:cs="Arial"/>
                                <w:lang w:val="nl-NL"/>
                              </w:rPr>
                            </w:pPr>
                            <w:r w:rsidRPr="00DB1072">
                              <w:rPr>
                                <w:rFonts w:ascii="Arial" w:hAnsi="Arial" w:cs="Arial"/>
                                <w:sz w:val="20"/>
                                <w:szCs w:val="20"/>
                                <w:lang w:val="nl-NL"/>
                              </w:rPr>
                              <w:t>me</w:t>
                            </w:r>
                            <w:r w:rsidRPr="00AD0AB5">
                              <w:rPr>
                                <w:rFonts w:ascii="Arial" w:hAnsi="Arial" w:cs="Arial"/>
                                <w:sz w:val="20"/>
                                <w:szCs w:val="20"/>
                                <w:lang w:val="nl-NL"/>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010C" id="Text_x0020_Box_x0020_3" o:spid="_x0000_s1044" type="#_x0000_t202" style="position:absolute;margin-left:5in;margin-top:-8.1pt;width:2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" filled="f" stroked="f">
                <v:textbox style="layout-flow:vertical;mso-layout-flow-alt:bottom-to-top">
                  <w:txbxContent>
                    <w:p w14:paraId="2D6330F2" w14:textId="77777777" w:rsidR="00516177" w:rsidRPr="00DB1072" w:rsidRDefault="00516177" w:rsidP="00516177">
                      <w:pPr>
                        <w:rPr>
                          <w:rFonts w:ascii="Arial" w:hAnsi="Arial" w:cs="Arial"/>
                          <w:lang w:val="nl-NL"/>
                        </w:rPr>
                      </w:pPr>
                      <w:r w:rsidRPr="00DB1072">
                        <w:rPr>
                          <w:rFonts w:ascii="Arial" w:hAnsi="Arial" w:cs="Arial"/>
                          <w:sz w:val="20"/>
                          <w:szCs w:val="20"/>
                          <w:lang w:val="nl-NL"/>
                        </w:rPr>
                        <w:t>me</w:t>
                      </w:r>
                      <w:r w:rsidRPr="00AD0AB5">
                        <w:rPr>
                          <w:rFonts w:ascii="Arial" w:hAnsi="Arial" w:cs="Arial"/>
                          <w:sz w:val="20"/>
                          <w:szCs w:val="20"/>
                          <w:lang w:val="nl-NL"/>
                        </w:rPr>
                        <w:t>s</w:t>
                      </w:r>
                    </w:p>
                  </w:txbxContent>
                </v:textbox>
              </v:shape>
            </w:pict>
          </mc:Fallback>
        </mc:AlternateContent>
      </w:r>
      <w:r w:rsidRPr="00E141ED">
        <w:rPr>
          <w:rFonts w:ascii="Arial" w:hAnsi="Arial" w:cs="Arial"/>
          <w:sz w:val="21"/>
          <w:szCs w:val="21"/>
        </w:rPr>
        <w:t>Evaluador: …………………………………….</w:t>
      </w:r>
    </w:p>
    <w:p w14:paraId="5CD7C521" w14:textId="77777777" w:rsidR="00516177" w:rsidRPr="00E141ED" w:rsidRDefault="00516177" w:rsidP="00516177">
      <w:pPr>
        <w:autoSpaceDE w:val="0"/>
        <w:autoSpaceDN w:val="0"/>
        <w:adjustRightInd w:val="0"/>
        <w:rPr>
          <w:rFonts w:ascii="Arial" w:hAnsi="Arial" w:cs="Arial"/>
          <w:b/>
          <w:bCs/>
          <w:sz w:val="21"/>
          <w:szCs w:val="21"/>
        </w:rPr>
      </w:pPr>
    </w:p>
    <w:p w14:paraId="5CB27135" w14:textId="77777777" w:rsidR="00516177" w:rsidRPr="00E141ED" w:rsidRDefault="00516177" w:rsidP="00516177">
      <w:pPr>
        <w:autoSpaceDE w:val="0"/>
        <w:autoSpaceDN w:val="0"/>
        <w:adjustRightInd w:val="0"/>
        <w:rPr>
          <w:rFonts w:ascii="Arial" w:hAnsi="Arial"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8"/>
        <w:gridCol w:w="5760"/>
        <w:gridCol w:w="720"/>
        <w:gridCol w:w="796"/>
        <w:gridCol w:w="796"/>
      </w:tblGrid>
      <w:tr w:rsidR="00516177" w:rsidRPr="00E141ED" w14:paraId="0366ABE7" w14:textId="77777777" w:rsidTr="00D51575">
        <w:tc>
          <w:tcPr>
            <w:tcW w:w="648" w:type="dxa"/>
          </w:tcPr>
          <w:p w14:paraId="44ADDF83"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1a</w:t>
            </w:r>
          </w:p>
        </w:tc>
        <w:tc>
          <w:tcPr>
            <w:tcW w:w="6480" w:type="dxa"/>
            <w:gridSpan w:val="2"/>
          </w:tcPr>
          <w:p w14:paraId="5D647596"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Número de voces</w:t>
            </w:r>
          </w:p>
        </w:tc>
        <w:tc>
          <w:tcPr>
            <w:tcW w:w="796" w:type="dxa"/>
            <w:shd w:val="clear" w:color="auto" w:fill="auto"/>
          </w:tcPr>
          <w:p w14:paraId="71FFE2E4"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00B03826"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21AF2719" w14:textId="77777777" w:rsidTr="00D51575">
        <w:tc>
          <w:tcPr>
            <w:tcW w:w="648" w:type="dxa"/>
          </w:tcPr>
          <w:p w14:paraId="14DD62D6"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1b</w:t>
            </w:r>
          </w:p>
        </w:tc>
        <w:tc>
          <w:tcPr>
            <w:tcW w:w="6480" w:type="dxa"/>
            <w:gridSpan w:val="2"/>
          </w:tcPr>
          <w:p w14:paraId="0C256746"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Por separado o simultáneamente</w:t>
            </w:r>
          </w:p>
        </w:tc>
        <w:tc>
          <w:tcPr>
            <w:tcW w:w="796" w:type="dxa"/>
            <w:shd w:val="clear" w:color="auto" w:fill="auto"/>
          </w:tcPr>
          <w:p w14:paraId="11F78D21"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c>
          <w:tcPr>
            <w:tcW w:w="796" w:type="dxa"/>
            <w:shd w:val="clear" w:color="auto" w:fill="auto"/>
          </w:tcPr>
          <w:p w14:paraId="60EDE676"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r>
      <w:tr w:rsidR="00516177" w:rsidRPr="00E141ED" w14:paraId="6430C832" w14:textId="77777777" w:rsidTr="00D51575">
        <w:tc>
          <w:tcPr>
            <w:tcW w:w="648" w:type="dxa"/>
          </w:tcPr>
          <w:p w14:paraId="577BBB27" w14:textId="77777777" w:rsidR="00516177" w:rsidRPr="00E141ED" w:rsidRDefault="00516177" w:rsidP="00D51575">
            <w:pPr>
              <w:autoSpaceDE w:val="0"/>
              <w:autoSpaceDN w:val="0"/>
              <w:adjustRightInd w:val="0"/>
              <w:spacing w:before="120" w:line="360" w:lineRule="auto"/>
              <w:rPr>
                <w:rFonts w:ascii="Arial" w:hAnsi="Arial" w:cs="Arial"/>
                <w:b/>
                <w:bCs/>
                <w:sz w:val="21"/>
                <w:szCs w:val="21"/>
                <w:lang w:val="pt-BR"/>
              </w:rPr>
            </w:pPr>
            <w:r w:rsidRPr="00E141ED">
              <w:rPr>
                <w:rFonts w:ascii="Arial" w:hAnsi="Arial" w:cs="Arial"/>
                <w:b/>
                <w:bCs/>
                <w:sz w:val="21"/>
                <w:szCs w:val="21"/>
                <w:lang w:val="pt-BR"/>
              </w:rPr>
              <w:t>2</w:t>
            </w:r>
          </w:p>
        </w:tc>
        <w:tc>
          <w:tcPr>
            <w:tcW w:w="6480" w:type="dxa"/>
            <w:gridSpan w:val="2"/>
          </w:tcPr>
          <w:p w14:paraId="40C7B58A" w14:textId="77777777" w:rsidR="00516177" w:rsidRPr="00E141ED" w:rsidRDefault="00516177" w:rsidP="00D51575">
            <w:pPr>
              <w:autoSpaceDE w:val="0"/>
              <w:autoSpaceDN w:val="0"/>
              <w:adjustRightInd w:val="0"/>
              <w:spacing w:before="120" w:line="360" w:lineRule="auto"/>
              <w:rPr>
                <w:rFonts w:ascii="Arial" w:hAnsi="Arial" w:cs="Arial"/>
                <w:sz w:val="21"/>
                <w:szCs w:val="21"/>
                <w:lang w:val="pt-BR"/>
              </w:rPr>
            </w:pPr>
            <w:r w:rsidRPr="00E141ED">
              <w:rPr>
                <w:rFonts w:ascii="Arial" w:hAnsi="Arial" w:cs="Arial"/>
                <w:sz w:val="21"/>
                <w:szCs w:val="21"/>
              </w:rPr>
              <w:t>Voces</w:t>
            </w:r>
            <w:r w:rsidRPr="00E141ED">
              <w:rPr>
                <w:rFonts w:ascii="Arial" w:hAnsi="Arial" w:cs="Arial"/>
                <w:sz w:val="21"/>
                <w:szCs w:val="21"/>
                <w:lang w:val="pt-BR"/>
              </w:rPr>
              <w:t xml:space="preserve"> hipnagógicas e/o hipnopómpicas</w:t>
            </w:r>
          </w:p>
        </w:tc>
        <w:tc>
          <w:tcPr>
            <w:tcW w:w="796" w:type="dxa"/>
            <w:shd w:val="clear" w:color="auto" w:fill="auto"/>
          </w:tcPr>
          <w:p w14:paraId="488C37F7" w14:textId="77777777" w:rsidR="00516177" w:rsidRPr="00E141ED" w:rsidRDefault="00516177" w:rsidP="00D51575">
            <w:pPr>
              <w:autoSpaceDE w:val="0"/>
              <w:autoSpaceDN w:val="0"/>
              <w:adjustRightInd w:val="0"/>
              <w:spacing w:line="360" w:lineRule="auto"/>
              <w:rPr>
                <w:rFonts w:ascii="Arial" w:hAnsi="Arial" w:cs="Arial"/>
                <w:b/>
                <w:bCs/>
                <w:sz w:val="21"/>
                <w:szCs w:val="21"/>
                <w:lang w:val="pt-BR"/>
              </w:rPr>
            </w:pPr>
          </w:p>
        </w:tc>
        <w:tc>
          <w:tcPr>
            <w:tcW w:w="796" w:type="dxa"/>
            <w:shd w:val="clear" w:color="auto" w:fill="auto"/>
          </w:tcPr>
          <w:p w14:paraId="464BC77C" w14:textId="77777777" w:rsidR="00516177" w:rsidRPr="00E141ED" w:rsidRDefault="00516177" w:rsidP="00D51575">
            <w:pPr>
              <w:autoSpaceDE w:val="0"/>
              <w:autoSpaceDN w:val="0"/>
              <w:adjustRightInd w:val="0"/>
              <w:spacing w:line="360" w:lineRule="auto"/>
              <w:rPr>
                <w:rFonts w:ascii="Arial" w:hAnsi="Arial" w:cs="Arial"/>
                <w:b/>
                <w:bCs/>
                <w:sz w:val="21"/>
                <w:szCs w:val="21"/>
                <w:lang w:val="pt-BR"/>
              </w:rPr>
            </w:pPr>
          </w:p>
        </w:tc>
      </w:tr>
      <w:tr w:rsidR="00516177" w:rsidRPr="00E141ED" w14:paraId="6690AB49" w14:textId="77777777" w:rsidTr="00D51575">
        <w:tc>
          <w:tcPr>
            <w:tcW w:w="648" w:type="dxa"/>
          </w:tcPr>
          <w:p w14:paraId="3E7D1270"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3</w:t>
            </w:r>
          </w:p>
        </w:tc>
        <w:tc>
          <w:tcPr>
            <w:tcW w:w="6480" w:type="dxa"/>
            <w:gridSpan w:val="2"/>
          </w:tcPr>
          <w:p w14:paraId="5F391838"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Frecuencia</w:t>
            </w:r>
          </w:p>
        </w:tc>
        <w:tc>
          <w:tcPr>
            <w:tcW w:w="796" w:type="dxa"/>
            <w:shd w:val="clear" w:color="auto" w:fill="auto"/>
          </w:tcPr>
          <w:p w14:paraId="2C630BC3"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6EC7157F"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1ECA417D" w14:textId="77777777" w:rsidTr="00D51575">
        <w:tc>
          <w:tcPr>
            <w:tcW w:w="648" w:type="dxa"/>
          </w:tcPr>
          <w:p w14:paraId="5707FCFD"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4</w:t>
            </w:r>
          </w:p>
        </w:tc>
        <w:tc>
          <w:tcPr>
            <w:tcW w:w="6480" w:type="dxa"/>
            <w:gridSpan w:val="2"/>
          </w:tcPr>
          <w:p w14:paraId="68815E35"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Duración</w:t>
            </w:r>
          </w:p>
        </w:tc>
        <w:tc>
          <w:tcPr>
            <w:tcW w:w="796" w:type="dxa"/>
            <w:shd w:val="clear" w:color="auto" w:fill="auto"/>
          </w:tcPr>
          <w:p w14:paraId="46081176"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3E92BF86"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1A712B28" w14:textId="77777777" w:rsidTr="00D51575">
        <w:tc>
          <w:tcPr>
            <w:tcW w:w="648" w:type="dxa"/>
          </w:tcPr>
          <w:p w14:paraId="503F08AA"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5</w:t>
            </w:r>
          </w:p>
        </w:tc>
        <w:tc>
          <w:tcPr>
            <w:tcW w:w="6480" w:type="dxa"/>
            <w:gridSpan w:val="2"/>
          </w:tcPr>
          <w:p w14:paraId="1D3C3AB3"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Localización</w:t>
            </w:r>
          </w:p>
        </w:tc>
        <w:tc>
          <w:tcPr>
            <w:tcW w:w="796" w:type="dxa"/>
            <w:shd w:val="clear" w:color="auto" w:fill="auto"/>
          </w:tcPr>
          <w:p w14:paraId="2AA4AFCF"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0AF95651"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417E0A5F" w14:textId="77777777" w:rsidTr="00D51575">
        <w:tc>
          <w:tcPr>
            <w:tcW w:w="648" w:type="dxa"/>
          </w:tcPr>
          <w:p w14:paraId="02916D2F"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6</w:t>
            </w:r>
          </w:p>
        </w:tc>
        <w:tc>
          <w:tcPr>
            <w:tcW w:w="6480" w:type="dxa"/>
            <w:gridSpan w:val="2"/>
          </w:tcPr>
          <w:p w14:paraId="20165AC6"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Volumen</w:t>
            </w:r>
          </w:p>
        </w:tc>
        <w:tc>
          <w:tcPr>
            <w:tcW w:w="796" w:type="dxa"/>
            <w:shd w:val="clear" w:color="auto" w:fill="auto"/>
          </w:tcPr>
          <w:p w14:paraId="14A52857"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1F0943E2"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2A78D4FA" w14:textId="77777777" w:rsidTr="00D51575">
        <w:tc>
          <w:tcPr>
            <w:tcW w:w="648" w:type="dxa"/>
          </w:tcPr>
          <w:p w14:paraId="1B60AD1D"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7</w:t>
            </w:r>
          </w:p>
        </w:tc>
        <w:tc>
          <w:tcPr>
            <w:tcW w:w="6480" w:type="dxa"/>
            <w:gridSpan w:val="2"/>
          </w:tcPr>
          <w:p w14:paraId="66DDF9C4"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Origen de las voces</w:t>
            </w:r>
          </w:p>
        </w:tc>
        <w:tc>
          <w:tcPr>
            <w:tcW w:w="796" w:type="dxa"/>
            <w:shd w:val="clear" w:color="auto" w:fill="auto"/>
          </w:tcPr>
          <w:p w14:paraId="6CC3B1F0"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2A8E26F2"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2F74E904" w14:textId="77777777" w:rsidTr="00D51575">
        <w:tc>
          <w:tcPr>
            <w:tcW w:w="648" w:type="dxa"/>
          </w:tcPr>
          <w:p w14:paraId="788F4419" w14:textId="77777777" w:rsidR="00516177" w:rsidRPr="00E141ED" w:rsidRDefault="00516177" w:rsidP="00D51575">
            <w:pPr>
              <w:autoSpaceDE w:val="0"/>
              <w:autoSpaceDN w:val="0"/>
              <w:adjustRightInd w:val="0"/>
              <w:spacing w:before="120" w:line="360" w:lineRule="auto"/>
              <w:rPr>
                <w:rFonts w:ascii="Arial" w:hAnsi="Arial" w:cs="Arial"/>
                <w:b/>
                <w:bCs/>
                <w:sz w:val="21"/>
                <w:szCs w:val="21"/>
                <w:lang w:val="en-GB"/>
              </w:rPr>
            </w:pPr>
            <w:r w:rsidRPr="00E141ED">
              <w:rPr>
                <w:rFonts w:ascii="Arial" w:hAnsi="Arial" w:cs="Arial"/>
                <w:b/>
                <w:bCs/>
                <w:sz w:val="21"/>
                <w:szCs w:val="21"/>
                <w:lang w:val="en-GB"/>
              </w:rPr>
              <w:t>8</w:t>
            </w:r>
          </w:p>
        </w:tc>
        <w:tc>
          <w:tcPr>
            <w:tcW w:w="6480" w:type="dxa"/>
            <w:gridSpan w:val="2"/>
          </w:tcPr>
          <w:p w14:paraId="2B3465A6" w14:textId="77777777" w:rsidR="00516177" w:rsidRPr="00E141ED" w:rsidRDefault="00516177" w:rsidP="00D51575">
            <w:pPr>
              <w:autoSpaceDE w:val="0"/>
              <w:autoSpaceDN w:val="0"/>
              <w:adjustRightInd w:val="0"/>
              <w:spacing w:before="120" w:line="360" w:lineRule="auto"/>
              <w:rPr>
                <w:rFonts w:ascii="Arial" w:hAnsi="Arial" w:cs="Arial"/>
                <w:sz w:val="21"/>
                <w:szCs w:val="21"/>
                <w:lang w:val="en-GB"/>
              </w:rPr>
            </w:pPr>
            <w:r w:rsidRPr="00E141ED">
              <w:rPr>
                <w:rFonts w:ascii="Arial" w:hAnsi="Arial" w:cs="Arial"/>
                <w:sz w:val="21"/>
                <w:szCs w:val="21"/>
              </w:rPr>
              <w:t>Contenido negativo</w:t>
            </w:r>
          </w:p>
        </w:tc>
        <w:tc>
          <w:tcPr>
            <w:tcW w:w="796" w:type="dxa"/>
            <w:shd w:val="clear" w:color="auto" w:fill="auto"/>
          </w:tcPr>
          <w:p w14:paraId="142C60CE"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058A8DF7"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3FB22B0E" w14:textId="77777777" w:rsidTr="00D51575">
        <w:tc>
          <w:tcPr>
            <w:tcW w:w="648" w:type="dxa"/>
          </w:tcPr>
          <w:p w14:paraId="331BFF58" w14:textId="77777777" w:rsidR="00516177" w:rsidRPr="00E141ED" w:rsidRDefault="00516177" w:rsidP="00D51575">
            <w:pPr>
              <w:autoSpaceDE w:val="0"/>
              <w:autoSpaceDN w:val="0"/>
              <w:adjustRightInd w:val="0"/>
              <w:spacing w:before="120" w:line="360" w:lineRule="auto"/>
              <w:rPr>
                <w:rFonts w:ascii="Arial" w:hAnsi="Arial" w:cs="Arial"/>
                <w:b/>
                <w:bCs/>
                <w:sz w:val="21"/>
                <w:szCs w:val="21"/>
                <w:lang w:val="en-GB"/>
              </w:rPr>
            </w:pPr>
            <w:r w:rsidRPr="00E141ED">
              <w:rPr>
                <w:rFonts w:ascii="Arial" w:hAnsi="Arial" w:cs="Arial"/>
                <w:b/>
                <w:bCs/>
                <w:sz w:val="21"/>
                <w:szCs w:val="21"/>
                <w:lang w:val="en-GB"/>
              </w:rPr>
              <w:t>9</w:t>
            </w:r>
          </w:p>
        </w:tc>
        <w:tc>
          <w:tcPr>
            <w:tcW w:w="6480" w:type="dxa"/>
            <w:gridSpan w:val="2"/>
          </w:tcPr>
          <w:p w14:paraId="541F91FC" w14:textId="77777777" w:rsidR="00516177" w:rsidRPr="00E141ED" w:rsidRDefault="00516177" w:rsidP="00D51575">
            <w:pPr>
              <w:autoSpaceDE w:val="0"/>
              <w:autoSpaceDN w:val="0"/>
              <w:adjustRightInd w:val="0"/>
              <w:spacing w:before="120" w:line="360" w:lineRule="auto"/>
              <w:rPr>
                <w:rFonts w:ascii="Arial" w:hAnsi="Arial" w:cs="Arial"/>
                <w:sz w:val="21"/>
                <w:szCs w:val="21"/>
                <w:lang w:val="en-GB"/>
              </w:rPr>
            </w:pPr>
            <w:r w:rsidRPr="00E141ED">
              <w:rPr>
                <w:rFonts w:ascii="Arial" w:hAnsi="Arial" w:cs="Arial"/>
                <w:sz w:val="21"/>
                <w:szCs w:val="21"/>
              </w:rPr>
              <w:t>Gravedad del contenido negativo</w:t>
            </w:r>
          </w:p>
        </w:tc>
        <w:tc>
          <w:tcPr>
            <w:tcW w:w="796" w:type="dxa"/>
            <w:shd w:val="clear" w:color="auto" w:fill="auto"/>
          </w:tcPr>
          <w:p w14:paraId="5A30412B"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0840F98C"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22D2BEFD" w14:textId="77777777" w:rsidTr="00D51575">
        <w:tc>
          <w:tcPr>
            <w:tcW w:w="648" w:type="dxa"/>
          </w:tcPr>
          <w:p w14:paraId="312A7E98"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10</w:t>
            </w:r>
          </w:p>
        </w:tc>
        <w:tc>
          <w:tcPr>
            <w:tcW w:w="6480" w:type="dxa"/>
            <w:gridSpan w:val="2"/>
          </w:tcPr>
          <w:p w14:paraId="46476423"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Frecuencia del malestar o sufrimiento</w:t>
            </w:r>
          </w:p>
        </w:tc>
        <w:tc>
          <w:tcPr>
            <w:tcW w:w="796" w:type="dxa"/>
            <w:shd w:val="clear" w:color="auto" w:fill="auto"/>
          </w:tcPr>
          <w:p w14:paraId="3BD9612A"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c>
          <w:tcPr>
            <w:tcW w:w="796" w:type="dxa"/>
            <w:shd w:val="clear" w:color="auto" w:fill="auto"/>
          </w:tcPr>
          <w:p w14:paraId="1D7168EB"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r>
      <w:tr w:rsidR="00516177" w:rsidRPr="00E141ED" w14:paraId="4EF73ABE" w14:textId="77777777" w:rsidTr="00D51575">
        <w:tc>
          <w:tcPr>
            <w:tcW w:w="648" w:type="dxa"/>
          </w:tcPr>
          <w:p w14:paraId="09F5AB8F"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11</w:t>
            </w:r>
          </w:p>
        </w:tc>
        <w:tc>
          <w:tcPr>
            <w:tcW w:w="6480" w:type="dxa"/>
            <w:gridSpan w:val="2"/>
          </w:tcPr>
          <w:p w14:paraId="30C3308B"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Intensidad del malestar o sufrimiento</w:t>
            </w:r>
          </w:p>
        </w:tc>
        <w:tc>
          <w:tcPr>
            <w:tcW w:w="796" w:type="dxa"/>
            <w:shd w:val="clear" w:color="auto" w:fill="auto"/>
          </w:tcPr>
          <w:p w14:paraId="4B2A02B0"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c>
          <w:tcPr>
            <w:tcW w:w="796" w:type="dxa"/>
            <w:shd w:val="clear" w:color="auto" w:fill="auto"/>
          </w:tcPr>
          <w:p w14:paraId="25B5EAA3"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r>
      <w:tr w:rsidR="00516177" w:rsidRPr="00E141ED" w14:paraId="1FB5C7C5" w14:textId="77777777" w:rsidTr="00D51575">
        <w:tc>
          <w:tcPr>
            <w:tcW w:w="648" w:type="dxa"/>
          </w:tcPr>
          <w:p w14:paraId="7D956875"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12</w:t>
            </w:r>
          </w:p>
        </w:tc>
        <w:tc>
          <w:tcPr>
            <w:tcW w:w="6480" w:type="dxa"/>
            <w:gridSpan w:val="2"/>
          </w:tcPr>
          <w:p w14:paraId="67D53DBF"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Interferencia con el funcionamiento diario</w:t>
            </w:r>
          </w:p>
        </w:tc>
        <w:tc>
          <w:tcPr>
            <w:tcW w:w="796" w:type="dxa"/>
            <w:shd w:val="clear" w:color="auto" w:fill="auto"/>
          </w:tcPr>
          <w:p w14:paraId="7AAEC24B"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c>
          <w:tcPr>
            <w:tcW w:w="796" w:type="dxa"/>
            <w:shd w:val="clear" w:color="auto" w:fill="auto"/>
          </w:tcPr>
          <w:p w14:paraId="1D60A565"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r>
      <w:tr w:rsidR="00516177" w:rsidRPr="00E141ED" w14:paraId="44550311" w14:textId="77777777" w:rsidTr="00D51575">
        <w:tc>
          <w:tcPr>
            <w:tcW w:w="648" w:type="dxa"/>
          </w:tcPr>
          <w:p w14:paraId="1BBD8D43" w14:textId="77777777" w:rsidR="00516177" w:rsidRPr="00E141ED" w:rsidRDefault="00516177" w:rsidP="00D51575">
            <w:pPr>
              <w:autoSpaceDE w:val="0"/>
              <w:autoSpaceDN w:val="0"/>
              <w:adjustRightInd w:val="0"/>
              <w:spacing w:before="120" w:line="360" w:lineRule="auto"/>
              <w:rPr>
                <w:rFonts w:ascii="Arial" w:hAnsi="Arial" w:cs="Arial"/>
                <w:b/>
                <w:bCs/>
                <w:sz w:val="21"/>
                <w:szCs w:val="21"/>
                <w:lang w:val="en-GB"/>
              </w:rPr>
            </w:pPr>
            <w:r w:rsidRPr="00E141ED">
              <w:rPr>
                <w:rFonts w:ascii="Arial" w:hAnsi="Arial" w:cs="Arial"/>
                <w:b/>
                <w:bCs/>
                <w:sz w:val="21"/>
                <w:szCs w:val="21"/>
                <w:lang w:val="en-GB"/>
              </w:rPr>
              <w:t>13</w:t>
            </w:r>
          </w:p>
        </w:tc>
        <w:tc>
          <w:tcPr>
            <w:tcW w:w="6480" w:type="dxa"/>
            <w:gridSpan w:val="2"/>
          </w:tcPr>
          <w:p w14:paraId="51E0FBC3" w14:textId="77777777" w:rsidR="00516177" w:rsidRPr="00E141ED" w:rsidRDefault="00516177" w:rsidP="00D51575">
            <w:pPr>
              <w:autoSpaceDE w:val="0"/>
              <w:autoSpaceDN w:val="0"/>
              <w:adjustRightInd w:val="0"/>
              <w:spacing w:before="120" w:line="360" w:lineRule="auto"/>
              <w:rPr>
                <w:rFonts w:ascii="Arial" w:hAnsi="Arial" w:cs="Arial"/>
                <w:sz w:val="21"/>
                <w:szCs w:val="21"/>
                <w:lang w:val="en-GB"/>
              </w:rPr>
            </w:pPr>
            <w:r w:rsidRPr="00E141ED">
              <w:rPr>
                <w:rFonts w:ascii="Arial" w:hAnsi="Arial" w:cs="Arial"/>
                <w:sz w:val="21"/>
                <w:szCs w:val="21"/>
                <w:lang w:val="en-GB"/>
              </w:rPr>
              <w:t>Control</w:t>
            </w:r>
            <w:r w:rsidRPr="00E141ED">
              <w:rPr>
                <w:rFonts w:ascii="Arial" w:hAnsi="Arial" w:cs="Arial"/>
                <w:sz w:val="21"/>
                <w:szCs w:val="21"/>
              </w:rPr>
              <w:t xml:space="preserve"> </w:t>
            </w:r>
          </w:p>
        </w:tc>
        <w:tc>
          <w:tcPr>
            <w:tcW w:w="796" w:type="dxa"/>
            <w:shd w:val="clear" w:color="auto" w:fill="auto"/>
          </w:tcPr>
          <w:p w14:paraId="3F273910"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5EC4F0C1"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226294AD" w14:textId="77777777" w:rsidTr="00D51575">
        <w:tc>
          <w:tcPr>
            <w:tcW w:w="648" w:type="dxa"/>
          </w:tcPr>
          <w:p w14:paraId="0C636CAF" w14:textId="77777777" w:rsidR="00516177" w:rsidRPr="00E141ED" w:rsidRDefault="00516177" w:rsidP="00D51575">
            <w:pPr>
              <w:autoSpaceDE w:val="0"/>
              <w:autoSpaceDN w:val="0"/>
              <w:adjustRightInd w:val="0"/>
              <w:spacing w:before="120" w:line="360" w:lineRule="auto"/>
              <w:rPr>
                <w:rFonts w:ascii="Arial" w:hAnsi="Arial" w:cs="Arial"/>
                <w:b/>
                <w:bCs/>
                <w:sz w:val="21"/>
                <w:szCs w:val="21"/>
                <w:lang w:val="en-GB"/>
              </w:rPr>
            </w:pPr>
            <w:r w:rsidRPr="00E141ED">
              <w:rPr>
                <w:rFonts w:ascii="Arial" w:hAnsi="Arial" w:cs="Arial"/>
                <w:b/>
                <w:bCs/>
                <w:sz w:val="21"/>
                <w:szCs w:val="21"/>
                <w:lang w:val="en-GB"/>
              </w:rPr>
              <w:t>14</w:t>
            </w:r>
          </w:p>
        </w:tc>
        <w:tc>
          <w:tcPr>
            <w:tcW w:w="6480" w:type="dxa"/>
            <w:gridSpan w:val="2"/>
          </w:tcPr>
          <w:p w14:paraId="5D4D3051"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Ansiedad</w:t>
            </w:r>
          </w:p>
        </w:tc>
        <w:tc>
          <w:tcPr>
            <w:tcW w:w="796" w:type="dxa"/>
            <w:shd w:val="clear" w:color="auto" w:fill="auto"/>
          </w:tcPr>
          <w:p w14:paraId="75437CD9"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3919807A"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r w:rsidR="00516177" w:rsidRPr="00E141ED" w14:paraId="5AB925CD" w14:textId="77777777" w:rsidTr="00D51575">
        <w:tc>
          <w:tcPr>
            <w:tcW w:w="648" w:type="dxa"/>
          </w:tcPr>
          <w:p w14:paraId="3AEE67D8"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15</w:t>
            </w:r>
          </w:p>
        </w:tc>
        <w:tc>
          <w:tcPr>
            <w:tcW w:w="6480" w:type="dxa"/>
            <w:gridSpan w:val="2"/>
          </w:tcPr>
          <w:p w14:paraId="6712AFBE" w14:textId="77777777" w:rsidR="00516177" w:rsidRPr="00E141ED" w:rsidRDefault="00516177" w:rsidP="00D51575">
            <w:pPr>
              <w:autoSpaceDE w:val="0"/>
              <w:autoSpaceDN w:val="0"/>
              <w:adjustRightInd w:val="0"/>
              <w:spacing w:before="120" w:line="360" w:lineRule="auto"/>
              <w:rPr>
                <w:rFonts w:ascii="Arial" w:hAnsi="Arial" w:cs="Arial"/>
                <w:sz w:val="21"/>
                <w:szCs w:val="21"/>
              </w:rPr>
            </w:pPr>
            <w:r w:rsidRPr="00E141ED">
              <w:rPr>
                <w:rFonts w:ascii="Arial" w:hAnsi="Arial" w:cs="Arial"/>
                <w:sz w:val="21"/>
                <w:szCs w:val="21"/>
              </w:rPr>
              <w:t>Interferencia con el pensamiento</w:t>
            </w:r>
          </w:p>
        </w:tc>
        <w:tc>
          <w:tcPr>
            <w:tcW w:w="796" w:type="dxa"/>
            <w:shd w:val="clear" w:color="auto" w:fill="auto"/>
          </w:tcPr>
          <w:p w14:paraId="52ED09E7"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c>
          <w:tcPr>
            <w:tcW w:w="796" w:type="dxa"/>
            <w:shd w:val="clear" w:color="auto" w:fill="auto"/>
          </w:tcPr>
          <w:p w14:paraId="6AA1C2C0" w14:textId="77777777" w:rsidR="00516177" w:rsidRPr="00E141ED" w:rsidRDefault="00516177" w:rsidP="00D51575">
            <w:pPr>
              <w:autoSpaceDE w:val="0"/>
              <w:autoSpaceDN w:val="0"/>
              <w:adjustRightInd w:val="0"/>
              <w:spacing w:line="360" w:lineRule="auto"/>
              <w:rPr>
                <w:rFonts w:ascii="Arial" w:hAnsi="Arial" w:cs="Arial"/>
                <w:b/>
                <w:bCs/>
                <w:sz w:val="21"/>
                <w:szCs w:val="21"/>
              </w:rPr>
            </w:pPr>
          </w:p>
        </w:tc>
      </w:tr>
      <w:tr w:rsidR="00516177" w:rsidRPr="00E141ED" w14:paraId="58A3DAEE" w14:textId="77777777" w:rsidTr="00D51575">
        <w:trPr>
          <w:cantSplit/>
        </w:trPr>
        <w:tc>
          <w:tcPr>
            <w:tcW w:w="648" w:type="dxa"/>
            <w:vMerge w:val="restart"/>
          </w:tcPr>
          <w:p w14:paraId="0BEC1273" w14:textId="77777777" w:rsidR="00516177" w:rsidRPr="00E141ED" w:rsidRDefault="00516177" w:rsidP="00D51575">
            <w:pPr>
              <w:autoSpaceDE w:val="0"/>
              <w:autoSpaceDN w:val="0"/>
              <w:adjustRightInd w:val="0"/>
              <w:spacing w:before="120" w:line="360" w:lineRule="auto"/>
              <w:rPr>
                <w:rFonts w:ascii="Arial" w:hAnsi="Arial" w:cs="Arial"/>
                <w:b/>
                <w:bCs/>
                <w:sz w:val="21"/>
                <w:szCs w:val="21"/>
              </w:rPr>
            </w:pPr>
            <w:r w:rsidRPr="00E141ED">
              <w:rPr>
                <w:rFonts w:ascii="Arial" w:hAnsi="Arial" w:cs="Arial"/>
                <w:b/>
                <w:bCs/>
                <w:sz w:val="21"/>
                <w:szCs w:val="21"/>
              </w:rPr>
              <w:t>16</w:t>
            </w:r>
          </w:p>
        </w:tc>
        <w:tc>
          <w:tcPr>
            <w:tcW w:w="5760" w:type="dxa"/>
            <w:vMerge w:val="restart"/>
          </w:tcPr>
          <w:p w14:paraId="7A8C8B9B" w14:textId="77777777" w:rsidR="00516177" w:rsidRPr="00E141ED" w:rsidRDefault="00516177" w:rsidP="00D51575">
            <w:pPr>
              <w:autoSpaceDE w:val="0"/>
              <w:autoSpaceDN w:val="0"/>
              <w:adjustRightInd w:val="0"/>
              <w:spacing w:before="120" w:line="360" w:lineRule="auto"/>
              <w:rPr>
                <w:rFonts w:ascii="Arial" w:hAnsi="Arial" w:cs="Arial"/>
                <w:sz w:val="13"/>
                <w:szCs w:val="13"/>
              </w:rPr>
            </w:pPr>
            <w:r w:rsidRPr="00E141ED">
              <w:rPr>
                <w:rFonts w:ascii="Arial" w:hAnsi="Arial" w:cs="Arial"/>
                <w:sz w:val="21"/>
                <w:szCs w:val="21"/>
              </w:rPr>
              <w:t xml:space="preserve">Voces en 1ª, 2ª o 3ª persona </w:t>
            </w:r>
          </w:p>
        </w:tc>
        <w:tc>
          <w:tcPr>
            <w:tcW w:w="720" w:type="dxa"/>
          </w:tcPr>
          <w:p w14:paraId="7CD4C499" w14:textId="77777777" w:rsidR="00516177" w:rsidRPr="00E141ED" w:rsidRDefault="00516177" w:rsidP="00D51575">
            <w:pPr>
              <w:autoSpaceDE w:val="0"/>
              <w:autoSpaceDN w:val="0"/>
              <w:adjustRightInd w:val="0"/>
              <w:spacing w:before="120" w:line="360" w:lineRule="auto"/>
              <w:rPr>
                <w:rFonts w:ascii="Arial" w:hAnsi="Arial" w:cs="Arial"/>
                <w:sz w:val="20"/>
                <w:szCs w:val="20"/>
                <w:lang w:val="en-GB"/>
              </w:rPr>
            </w:pPr>
            <w:r w:rsidRPr="00E141ED">
              <w:rPr>
                <w:rFonts w:ascii="Arial" w:hAnsi="Arial" w:cs="Arial"/>
                <w:sz w:val="20"/>
                <w:szCs w:val="20"/>
                <w:lang w:val="en-GB"/>
              </w:rPr>
              <w:t>1ª</w:t>
            </w:r>
          </w:p>
        </w:tc>
        <w:tc>
          <w:tcPr>
            <w:tcW w:w="796" w:type="dxa"/>
            <w:shd w:val="clear" w:color="auto" w:fill="auto"/>
          </w:tcPr>
          <w:p w14:paraId="09871533" w14:textId="77777777" w:rsidR="00516177" w:rsidRPr="00E141ED" w:rsidRDefault="00516177" w:rsidP="00D51575">
            <w:pPr>
              <w:autoSpaceDE w:val="0"/>
              <w:autoSpaceDN w:val="0"/>
              <w:adjustRightInd w:val="0"/>
              <w:spacing w:line="360" w:lineRule="auto"/>
              <w:rPr>
                <w:rFonts w:ascii="Arial" w:hAnsi="Arial" w:cs="Arial"/>
                <w:sz w:val="21"/>
                <w:szCs w:val="21"/>
                <w:lang w:val="en-GB"/>
              </w:rPr>
            </w:pPr>
          </w:p>
        </w:tc>
        <w:tc>
          <w:tcPr>
            <w:tcW w:w="796" w:type="dxa"/>
            <w:shd w:val="clear" w:color="auto" w:fill="auto"/>
          </w:tcPr>
          <w:p w14:paraId="1E45037F" w14:textId="77777777" w:rsidR="00516177" w:rsidRPr="00E141ED" w:rsidRDefault="00516177" w:rsidP="00D51575">
            <w:pPr>
              <w:autoSpaceDE w:val="0"/>
              <w:autoSpaceDN w:val="0"/>
              <w:adjustRightInd w:val="0"/>
              <w:spacing w:line="360" w:lineRule="auto"/>
              <w:rPr>
                <w:rFonts w:ascii="Arial" w:hAnsi="Arial" w:cs="Arial"/>
                <w:sz w:val="21"/>
                <w:szCs w:val="21"/>
                <w:lang w:val="en-GB"/>
              </w:rPr>
            </w:pPr>
          </w:p>
        </w:tc>
      </w:tr>
      <w:tr w:rsidR="00516177" w:rsidRPr="00E141ED" w14:paraId="54883A76" w14:textId="77777777" w:rsidTr="00D51575">
        <w:trPr>
          <w:cantSplit/>
        </w:trPr>
        <w:tc>
          <w:tcPr>
            <w:tcW w:w="648" w:type="dxa"/>
            <w:vMerge/>
          </w:tcPr>
          <w:p w14:paraId="2112B45B" w14:textId="77777777" w:rsidR="00516177" w:rsidRPr="00E141ED" w:rsidRDefault="00516177" w:rsidP="00D51575">
            <w:pPr>
              <w:autoSpaceDE w:val="0"/>
              <w:autoSpaceDN w:val="0"/>
              <w:adjustRightInd w:val="0"/>
              <w:spacing w:before="120" w:line="360" w:lineRule="auto"/>
              <w:rPr>
                <w:rFonts w:ascii="Arial" w:hAnsi="Arial" w:cs="Arial"/>
                <w:sz w:val="13"/>
                <w:szCs w:val="13"/>
                <w:lang w:val="en-GB"/>
              </w:rPr>
            </w:pPr>
          </w:p>
        </w:tc>
        <w:tc>
          <w:tcPr>
            <w:tcW w:w="5760" w:type="dxa"/>
            <w:vMerge/>
          </w:tcPr>
          <w:p w14:paraId="659DBD01" w14:textId="77777777" w:rsidR="00516177" w:rsidRPr="00E141ED" w:rsidRDefault="00516177" w:rsidP="00D51575">
            <w:pPr>
              <w:autoSpaceDE w:val="0"/>
              <w:autoSpaceDN w:val="0"/>
              <w:adjustRightInd w:val="0"/>
              <w:spacing w:before="120" w:line="360" w:lineRule="auto"/>
              <w:rPr>
                <w:rFonts w:ascii="Arial" w:hAnsi="Arial" w:cs="Arial"/>
                <w:sz w:val="13"/>
                <w:szCs w:val="13"/>
                <w:lang w:val="en-GB"/>
              </w:rPr>
            </w:pPr>
          </w:p>
        </w:tc>
        <w:tc>
          <w:tcPr>
            <w:tcW w:w="720" w:type="dxa"/>
          </w:tcPr>
          <w:p w14:paraId="6F68C72C" w14:textId="77777777" w:rsidR="00516177" w:rsidRPr="00E141ED" w:rsidRDefault="00516177" w:rsidP="00D51575">
            <w:pPr>
              <w:autoSpaceDE w:val="0"/>
              <w:autoSpaceDN w:val="0"/>
              <w:adjustRightInd w:val="0"/>
              <w:spacing w:before="120" w:line="360" w:lineRule="auto"/>
              <w:rPr>
                <w:rFonts w:ascii="Arial" w:hAnsi="Arial" w:cs="Arial"/>
                <w:sz w:val="20"/>
                <w:szCs w:val="20"/>
                <w:lang w:val="en-GB"/>
              </w:rPr>
            </w:pPr>
            <w:r w:rsidRPr="00E141ED">
              <w:rPr>
                <w:rFonts w:ascii="Arial" w:hAnsi="Arial" w:cs="Arial"/>
                <w:sz w:val="20"/>
                <w:szCs w:val="20"/>
                <w:lang w:val="en-GB"/>
              </w:rPr>
              <w:t>2ª</w:t>
            </w:r>
          </w:p>
        </w:tc>
        <w:tc>
          <w:tcPr>
            <w:tcW w:w="796" w:type="dxa"/>
            <w:shd w:val="clear" w:color="auto" w:fill="auto"/>
          </w:tcPr>
          <w:p w14:paraId="21ADCDD6" w14:textId="77777777" w:rsidR="00516177" w:rsidRPr="00E141ED" w:rsidRDefault="00516177" w:rsidP="00D51575">
            <w:pPr>
              <w:autoSpaceDE w:val="0"/>
              <w:autoSpaceDN w:val="0"/>
              <w:adjustRightInd w:val="0"/>
              <w:spacing w:line="360" w:lineRule="auto"/>
              <w:rPr>
                <w:rFonts w:ascii="Arial" w:hAnsi="Arial" w:cs="Arial"/>
                <w:sz w:val="21"/>
                <w:szCs w:val="21"/>
                <w:lang w:val="en-GB"/>
              </w:rPr>
            </w:pPr>
          </w:p>
        </w:tc>
        <w:tc>
          <w:tcPr>
            <w:tcW w:w="796" w:type="dxa"/>
            <w:shd w:val="clear" w:color="auto" w:fill="auto"/>
          </w:tcPr>
          <w:p w14:paraId="23BE3F1E" w14:textId="77777777" w:rsidR="00516177" w:rsidRPr="00E141ED" w:rsidRDefault="00516177" w:rsidP="00D51575">
            <w:pPr>
              <w:autoSpaceDE w:val="0"/>
              <w:autoSpaceDN w:val="0"/>
              <w:adjustRightInd w:val="0"/>
              <w:spacing w:line="360" w:lineRule="auto"/>
              <w:rPr>
                <w:rFonts w:ascii="Arial" w:hAnsi="Arial" w:cs="Arial"/>
                <w:sz w:val="21"/>
                <w:szCs w:val="21"/>
                <w:lang w:val="en-GB"/>
              </w:rPr>
            </w:pPr>
          </w:p>
        </w:tc>
      </w:tr>
      <w:tr w:rsidR="00516177" w:rsidRPr="00E141ED" w14:paraId="167AAB14" w14:textId="77777777" w:rsidTr="00D51575">
        <w:trPr>
          <w:cantSplit/>
        </w:trPr>
        <w:tc>
          <w:tcPr>
            <w:tcW w:w="648" w:type="dxa"/>
            <w:vMerge/>
          </w:tcPr>
          <w:p w14:paraId="0937B589" w14:textId="77777777" w:rsidR="00516177" w:rsidRPr="00E141ED" w:rsidRDefault="00516177" w:rsidP="00D51575">
            <w:pPr>
              <w:autoSpaceDE w:val="0"/>
              <w:autoSpaceDN w:val="0"/>
              <w:adjustRightInd w:val="0"/>
              <w:spacing w:before="120" w:line="360" w:lineRule="auto"/>
              <w:rPr>
                <w:rFonts w:ascii="Arial" w:hAnsi="Arial" w:cs="Arial"/>
                <w:sz w:val="21"/>
                <w:szCs w:val="21"/>
                <w:lang w:val="en-GB"/>
              </w:rPr>
            </w:pPr>
          </w:p>
        </w:tc>
        <w:tc>
          <w:tcPr>
            <w:tcW w:w="5760" w:type="dxa"/>
            <w:vMerge/>
          </w:tcPr>
          <w:p w14:paraId="393BF521" w14:textId="77777777" w:rsidR="00516177" w:rsidRPr="00E141ED" w:rsidRDefault="00516177" w:rsidP="00D51575">
            <w:pPr>
              <w:autoSpaceDE w:val="0"/>
              <w:autoSpaceDN w:val="0"/>
              <w:adjustRightInd w:val="0"/>
              <w:spacing w:before="120" w:line="360" w:lineRule="auto"/>
              <w:rPr>
                <w:rFonts w:ascii="Arial" w:hAnsi="Arial" w:cs="Arial"/>
                <w:sz w:val="21"/>
                <w:szCs w:val="21"/>
                <w:lang w:val="en-GB"/>
              </w:rPr>
            </w:pPr>
          </w:p>
        </w:tc>
        <w:tc>
          <w:tcPr>
            <w:tcW w:w="720" w:type="dxa"/>
          </w:tcPr>
          <w:p w14:paraId="4C37BAD8" w14:textId="77777777" w:rsidR="00516177" w:rsidRPr="00E141ED" w:rsidRDefault="00516177" w:rsidP="00D51575">
            <w:pPr>
              <w:autoSpaceDE w:val="0"/>
              <w:autoSpaceDN w:val="0"/>
              <w:adjustRightInd w:val="0"/>
              <w:spacing w:before="120" w:line="360" w:lineRule="auto"/>
              <w:rPr>
                <w:rFonts w:ascii="Arial" w:hAnsi="Arial" w:cs="Arial"/>
                <w:sz w:val="20"/>
                <w:szCs w:val="20"/>
                <w:lang w:val="en-GB"/>
              </w:rPr>
            </w:pPr>
            <w:r w:rsidRPr="00E141ED">
              <w:rPr>
                <w:rFonts w:ascii="Arial" w:hAnsi="Arial" w:cs="Arial"/>
                <w:sz w:val="20"/>
                <w:szCs w:val="20"/>
                <w:lang w:val="en-GB"/>
              </w:rPr>
              <w:t>3ª</w:t>
            </w:r>
          </w:p>
        </w:tc>
        <w:tc>
          <w:tcPr>
            <w:tcW w:w="796" w:type="dxa"/>
            <w:shd w:val="clear" w:color="auto" w:fill="auto"/>
          </w:tcPr>
          <w:p w14:paraId="1107D1BB"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c>
          <w:tcPr>
            <w:tcW w:w="796" w:type="dxa"/>
            <w:shd w:val="clear" w:color="auto" w:fill="auto"/>
          </w:tcPr>
          <w:p w14:paraId="74059D91" w14:textId="77777777" w:rsidR="00516177" w:rsidRPr="00E141ED" w:rsidRDefault="00516177" w:rsidP="00D51575">
            <w:pPr>
              <w:autoSpaceDE w:val="0"/>
              <w:autoSpaceDN w:val="0"/>
              <w:adjustRightInd w:val="0"/>
              <w:spacing w:line="360" w:lineRule="auto"/>
              <w:rPr>
                <w:rFonts w:ascii="Arial" w:hAnsi="Arial" w:cs="Arial"/>
                <w:b/>
                <w:bCs/>
                <w:sz w:val="21"/>
                <w:szCs w:val="21"/>
                <w:lang w:val="en-GB"/>
              </w:rPr>
            </w:pPr>
          </w:p>
        </w:tc>
      </w:tr>
    </w:tbl>
    <w:p w14:paraId="7B01EB37" w14:textId="77777777" w:rsidR="00516177" w:rsidRDefault="00516177" w:rsidP="00516177">
      <w:pPr>
        <w:autoSpaceDE w:val="0"/>
        <w:autoSpaceDN w:val="0"/>
        <w:adjustRightInd w:val="0"/>
        <w:rPr>
          <w:rFonts w:ascii="Arial" w:hAnsi="Arial" w:cs="Arial"/>
          <w:b/>
          <w:bCs/>
          <w:sz w:val="21"/>
          <w:szCs w:val="21"/>
          <w:lang w:val="en-GB"/>
        </w:rPr>
      </w:pPr>
    </w:p>
    <w:p w14:paraId="13A98BBA" w14:textId="77777777" w:rsidR="00516177" w:rsidRPr="00E141ED" w:rsidRDefault="00516177" w:rsidP="00516177">
      <w:pPr>
        <w:autoSpaceDE w:val="0"/>
        <w:autoSpaceDN w:val="0"/>
        <w:adjustRightInd w:val="0"/>
        <w:rPr>
          <w:rFonts w:ascii="Arial" w:hAnsi="Arial" w:cs="Arial"/>
          <w:b/>
          <w:bCs/>
          <w:sz w:val="21"/>
          <w:szCs w:val="21"/>
          <w:lang w:val="en-GB"/>
        </w:rPr>
      </w:pPr>
    </w:p>
    <w:p w14:paraId="6A622407"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6672" behindDoc="0" locked="0" layoutInCell="1" allowOverlap="1" wp14:anchorId="554B4F02" wp14:editId="4522EC73">
                <wp:simplePos x="0" y="0"/>
                <wp:positionH relativeFrom="column">
                  <wp:posOffset>-114300</wp:posOffset>
                </wp:positionH>
                <wp:positionV relativeFrom="paragraph">
                  <wp:posOffset>60325</wp:posOffset>
                </wp:positionV>
                <wp:extent cx="5600700" cy="571500"/>
                <wp:effectExtent l="0" t="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72836396" w14:textId="77777777" w:rsidR="00516177" w:rsidRDefault="00516177" w:rsidP="00516177">
                            <w:pPr>
                              <w:autoSpaceDE w:val="0"/>
                              <w:autoSpaceDN w:val="0"/>
                              <w:adjustRightInd w:val="0"/>
                              <w:rPr>
                                <w:rFonts w:ascii="Arial" w:hAnsi="Arial" w:cs="Arial"/>
                                <w:b/>
                                <w:bCs/>
                                <w:sz w:val="21"/>
                                <w:szCs w:val="21"/>
                                <w:lang w:val="en-GB"/>
                              </w:rPr>
                            </w:pPr>
                          </w:p>
                          <w:p w14:paraId="3590633C" w14:textId="77777777" w:rsidR="00516177" w:rsidRDefault="00516177" w:rsidP="00516177">
                            <w:pPr>
                              <w:autoSpaceDE w:val="0"/>
                              <w:autoSpaceDN w:val="0"/>
                              <w:adjustRightInd w:val="0"/>
                              <w:rPr>
                                <w:rFonts w:ascii="Arial" w:hAnsi="Arial" w:cs="Arial"/>
                                <w:b/>
                                <w:bCs/>
                                <w:sz w:val="22"/>
                                <w:szCs w:val="22"/>
                              </w:rPr>
                            </w:pPr>
                            <w:r>
                              <w:rPr>
                                <w:rFonts w:ascii="Arial" w:hAnsi="Arial" w:cs="Arial"/>
                                <w:b/>
                                <w:bCs/>
                                <w:sz w:val="22"/>
                                <w:szCs w:val="22"/>
                              </w:rPr>
                              <w:t xml:space="preserve">Duración del periodo en que se escuchan voces: </w:t>
                            </w:r>
                            <w:r>
                              <w:rPr>
                                <w:rFonts w:ascii="ArialMT" w:hAnsi="ArialMT" w:cs="ArialMT"/>
                                <w:sz w:val="22"/>
                                <w:szCs w:val="22"/>
                              </w:rPr>
                              <w:t xml:space="preserve">_______________ </w:t>
                            </w:r>
                            <w:r>
                              <w:rPr>
                                <w:rFonts w:ascii="Arial" w:hAnsi="Arial" w:cs="Arial"/>
                                <w:b/>
                                <w:bCs/>
                                <w:sz w:val="22"/>
                                <w:szCs w:val="22"/>
                              </w:rPr>
                              <w:t>meses / años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4F02" id="Rectangle_x0020_2" o:spid="_x0000_s1045" style="position:absolute;margin-left:-9pt;margin-top:4.75pt;width:44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">
                <v:textbox>
                  <w:txbxContent>
                    <w:p w14:paraId="72836396" w14:textId="77777777" w:rsidR="00516177" w:rsidRDefault="00516177" w:rsidP="00516177">
                      <w:pPr>
                        <w:autoSpaceDE w:val="0"/>
                        <w:autoSpaceDN w:val="0"/>
                        <w:adjustRightInd w:val="0"/>
                        <w:rPr>
                          <w:rFonts w:ascii="Arial" w:hAnsi="Arial" w:cs="Arial"/>
                          <w:b/>
                          <w:bCs/>
                          <w:sz w:val="21"/>
                          <w:szCs w:val="21"/>
                          <w:lang w:val="en-GB"/>
                        </w:rPr>
                      </w:pPr>
                    </w:p>
                    <w:p w14:paraId="3590633C" w14:textId="77777777" w:rsidR="00516177" w:rsidRDefault="00516177" w:rsidP="00516177">
                      <w:pPr>
                        <w:autoSpaceDE w:val="0"/>
                        <w:autoSpaceDN w:val="0"/>
                        <w:adjustRightInd w:val="0"/>
                        <w:rPr>
                          <w:rFonts w:ascii="Arial" w:hAnsi="Arial" w:cs="Arial"/>
                          <w:b/>
                          <w:bCs/>
                          <w:sz w:val="22"/>
                          <w:szCs w:val="22"/>
                        </w:rPr>
                      </w:pPr>
                      <w:r>
                        <w:rPr>
                          <w:rFonts w:ascii="Arial" w:hAnsi="Arial" w:cs="Arial"/>
                          <w:b/>
                          <w:bCs/>
                          <w:sz w:val="22"/>
                          <w:szCs w:val="22"/>
                        </w:rPr>
                        <w:t xml:space="preserve">Duración del periodo en que se escuchan voces: </w:t>
                      </w:r>
                      <w:r>
                        <w:rPr>
                          <w:rFonts w:ascii="ArialMT" w:hAnsi="ArialMT" w:cs="ArialMT"/>
                          <w:sz w:val="22"/>
                          <w:szCs w:val="22"/>
                        </w:rPr>
                        <w:t xml:space="preserve">_______________ </w:t>
                      </w:r>
                      <w:r>
                        <w:rPr>
                          <w:rFonts w:ascii="Arial" w:hAnsi="Arial" w:cs="Arial"/>
                          <w:b/>
                          <w:bCs/>
                          <w:sz w:val="22"/>
                          <w:szCs w:val="22"/>
                        </w:rPr>
                        <w:t>meses / años</w:t>
                      </w:r>
                    </w:p>
                  </w:txbxContent>
                </v:textbox>
              </v:rect>
            </w:pict>
          </mc:Fallback>
        </mc:AlternateContent>
      </w:r>
    </w:p>
    <w:p w14:paraId="520D08FE" w14:textId="77777777" w:rsidR="00516177" w:rsidRPr="00E141ED" w:rsidRDefault="00516177" w:rsidP="00516177">
      <w:pPr>
        <w:autoSpaceDE w:val="0"/>
        <w:autoSpaceDN w:val="0"/>
        <w:adjustRightInd w:val="0"/>
        <w:rPr>
          <w:rFonts w:ascii="Arial" w:hAnsi="Arial" w:cs="Arial"/>
          <w:b/>
          <w:bCs/>
          <w:sz w:val="21"/>
          <w:szCs w:val="21"/>
          <w:lang w:val="en-GB"/>
        </w:rPr>
      </w:pPr>
    </w:p>
    <w:p w14:paraId="591EDA0E" w14:textId="77777777" w:rsidR="00516177" w:rsidRPr="00E141ED" w:rsidRDefault="00516177" w:rsidP="00516177">
      <w:pPr>
        <w:autoSpaceDE w:val="0"/>
        <w:autoSpaceDN w:val="0"/>
        <w:adjustRightInd w:val="0"/>
        <w:rPr>
          <w:rFonts w:ascii="Arial" w:hAnsi="Arial" w:cs="Arial"/>
          <w:b/>
          <w:bCs/>
          <w:sz w:val="21"/>
          <w:szCs w:val="21"/>
          <w:lang w:val="en-GB"/>
        </w:rPr>
      </w:pPr>
    </w:p>
    <w:p w14:paraId="0FA02680" w14:textId="77777777" w:rsidR="00516177" w:rsidRPr="00E141ED" w:rsidRDefault="00516177" w:rsidP="00516177">
      <w:pPr>
        <w:autoSpaceDE w:val="0"/>
        <w:autoSpaceDN w:val="0"/>
        <w:adjustRightInd w:val="0"/>
        <w:rPr>
          <w:rFonts w:ascii="Arial" w:hAnsi="Arial" w:cs="Arial"/>
          <w:b/>
          <w:bCs/>
          <w:sz w:val="21"/>
          <w:szCs w:val="21"/>
          <w:lang w:val="en-GB"/>
        </w:rPr>
      </w:pPr>
    </w:p>
    <w:p w14:paraId="0DF1C70F" w14:textId="77777777" w:rsidR="00516177" w:rsidRPr="00E141ED" w:rsidRDefault="00516177" w:rsidP="00516177">
      <w:pPr>
        <w:autoSpaceDE w:val="0"/>
        <w:autoSpaceDN w:val="0"/>
        <w:adjustRightInd w:val="0"/>
        <w:rPr>
          <w:rFonts w:ascii="Arial" w:hAnsi="Arial" w:cs="Arial"/>
          <w:b/>
          <w:bCs/>
          <w:sz w:val="21"/>
          <w:szCs w:val="21"/>
          <w:lang w:val="en-GB"/>
        </w:rPr>
      </w:pPr>
    </w:p>
    <w:p w14:paraId="0F6E33AA" w14:textId="77777777" w:rsidR="00516177" w:rsidRPr="00E141ED" w:rsidRDefault="00516177" w:rsidP="00516177">
      <w:pPr>
        <w:autoSpaceDE w:val="0"/>
        <w:autoSpaceDN w:val="0"/>
        <w:adjustRightInd w:val="0"/>
        <w:rPr>
          <w:rFonts w:ascii="Arial" w:hAnsi="Arial" w:cs="Arial"/>
          <w:b/>
          <w:bCs/>
          <w:sz w:val="21"/>
          <w:szCs w:val="21"/>
          <w:lang w:val="en-GB"/>
        </w:rPr>
      </w:pPr>
      <w:r>
        <w:rPr>
          <w:noProof/>
          <w:lang w:val="en-US" w:eastAsia="en-US" w:bidi="ar-SA"/>
        </w:rPr>
        <mc:AlternateContent>
          <mc:Choice Requires="wps">
            <w:drawing>
              <wp:anchor distT="0" distB="0" distL="114300" distR="114300" simplePos="0" relativeHeight="251677696" behindDoc="0" locked="0" layoutInCell="1" allowOverlap="1" wp14:anchorId="67D5C0C1" wp14:editId="0E50A92C">
                <wp:simplePos x="0" y="0"/>
                <wp:positionH relativeFrom="column">
                  <wp:posOffset>-114300</wp:posOffset>
                </wp:positionH>
                <wp:positionV relativeFrom="paragraph">
                  <wp:posOffset>129540</wp:posOffset>
                </wp:positionV>
                <wp:extent cx="5600700" cy="719455"/>
                <wp:effectExtent l="0" t="0" r="3810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19455"/>
                        </a:xfrm>
                        <a:prstGeom prst="rect">
                          <a:avLst/>
                        </a:prstGeom>
                        <a:solidFill>
                          <a:srgbClr val="FFFFFF"/>
                        </a:solidFill>
                        <a:ln w="9525">
                          <a:solidFill>
                            <a:srgbClr val="000000"/>
                          </a:solidFill>
                          <a:miter lim="800000"/>
                          <a:headEnd/>
                          <a:tailEnd/>
                        </a:ln>
                      </wps:spPr>
                      <wps:txbx>
                        <w:txbxContent>
                          <w:p w14:paraId="32EC267A" w14:textId="77777777" w:rsidR="00516177" w:rsidRDefault="00516177" w:rsidP="00516177">
                            <w:pPr>
                              <w:tabs>
                                <w:tab w:val="left" w:pos="3960"/>
                              </w:tabs>
                              <w:autoSpaceDE w:val="0"/>
                              <w:autoSpaceDN w:val="0"/>
                              <w:adjustRightInd w:val="0"/>
                              <w:rPr>
                                <w:rFonts w:ascii="Arial" w:hAnsi="Arial" w:cs="Arial"/>
                                <w:b/>
                                <w:bCs/>
                                <w:sz w:val="21"/>
                                <w:szCs w:val="21"/>
                              </w:rPr>
                            </w:pPr>
                          </w:p>
                          <w:p w14:paraId="288CE0E0" w14:textId="77777777" w:rsidR="00516177" w:rsidRDefault="00516177" w:rsidP="00516177">
                            <w:pPr>
                              <w:tabs>
                                <w:tab w:val="left" w:pos="3960"/>
                              </w:tabs>
                              <w:autoSpaceDE w:val="0"/>
                              <w:autoSpaceDN w:val="0"/>
                              <w:adjustRightInd w:val="0"/>
                              <w:spacing w:line="360" w:lineRule="auto"/>
                              <w:rPr>
                                <w:rFonts w:ascii="Arial" w:hAnsi="Arial" w:cs="Arial"/>
                                <w:b/>
                                <w:bCs/>
                                <w:sz w:val="21"/>
                                <w:szCs w:val="21"/>
                              </w:rPr>
                            </w:pPr>
                            <w:r>
                              <w:rPr>
                                <w:rFonts w:ascii="Arial" w:hAnsi="Arial" w:cs="Arial"/>
                                <w:b/>
                                <w:bCs/>
                                <w:sz w:val="21"/>
                                <w:szCs w:val="21"/>
                              </w:rPr>
                              <w:t xml:space="preserve">Alucinaciones en otras modalidades: </w:t>
                            </w:r>
                            <w:r>
                              <w:rPr>
                                <w:rFonts w:ascii="Arial" w:hAnsi="Arial" w:cs="Arial"/>
                                <w:b/>
                                <w:bCs/>
                                <w:sz w:val="21"/>
                                <w:szCs w:val="21"/>
                              </w:rPr>
                              <w:tab/>
                            </w:r>
                            <w:r>
                              <w:rPr>
                                <w:rFonts w:ascii="ArialMT" w:hAnsi="ArialMT" w:cs="ArialMT"/>
                                <w:sz w:val="21"/>
                                <w:szCs w:val="21"/>
                              </w:rPr>
                              <w:t xml:space="preserve">(mes) </w:t>
                            </w:r>
                            <w:r>
                              <w:rPr>
                                <w:rFonts w:ascii="ArialMT" w:hAnsi="ArialMT" w:cs="ArialMT"/>
                                <w:sz w:val="21"/>
                                <w:szCs w:val="21"/>
                              </w:rPr>
                              <w:tab/>
                            </w:r>
                            <w:r>
                              <w:rPr>
                                <w:rFonts w:ascii="Arial" w:hAnsi="Arial" w:cs="Arial"/>
                                <w:b/>
                                <w:bCs/>
                                <w:sz w:val="21"/>
                                <w:szCs w:val="21"/>
                              </w:rPr>
                              <w:t>visual / olfativa / gustativa / táctil</w:t>
                            </w:r>
                          </w:p>
                          <w:p w14:paraId="3F9BC0F3" w14:textId="77777777" w:rsidR="00516177" w:rsidRDefault="00516177" w:rsidP="00516177">
                            <w:pPr>
                              <w:tabs>
                                <w:tab w:val="left" w:pos="3960"/>
                              </w:tabs>
                              <w:autoSpaceDE w:val="0"/>
                              <w:autoSpaceDN w:val="0"/>
                              <w:adjustRightInd w:val="0"/>
                              <w:spacing w:line="360" w:lineRule="auto"/>
                              <w:rPr>
                                <w:rFonts w:ascii="Arial" w:hAnsi="Arial" w:cs="Arial"/>
                                <w:b/>
                                <w:bCs/>
                                <w:sz w:val="21"/>
                                <w:szCs w:val="21"/>
                                <w:lang w:val="en-GB"/>
                              </w:rPr>
                            </w:pPr>
                            <w:r>
                              <w:rPr>
                                <w:rFonts w:ascii="ArialMT" w:hAnsi="ArialMT" w:cs="ArialMT"/>
                                <w:sz w:val="21"/>
                                <w:szCs w:val="21"/>
                              </w:rPr>
                              <w:tab/>
                            </w:r>
                            <w:r>
                              <w:rPr>
                                <w:rFonts w:ascii="ArialMT" w:hAnsi="ArialMT" w:cs="ArialMT"/>
                                <w:sz w:val="21"/>
                                <w:szCs w:val="21"/>
                                <w:lang w:val="en-GB"/>
                              </w:rPr>
                              <w:t xml:space="preserve">(………) </w:t>
                            </w:r>
                            <w:r>
                              <w:rPr>
                                <w:rFonts w:ascii="ArialMT" w:hAnsi="ArialMT" w:cs="ArialMT"/>
                                <w:sz w:val="21"/>
                                <w:szCs w:val="21"/>
                                <w:lang w:val="en-GB"/>
                              </w:rPr>
                              <w:tab/>
                            </w:r>
                            <w:r w:rsidRPr="007C37E1">
                              <w:rPr>
                                <w:rFonts w:ascii="ArialMT" w:hAnsi="ArialMT" w:cs="ArialMT"/>
                                <w:b/>
                                <w:sz w:val="21"/>
                                <w:szCs w:val="21"/>
                                <w:lang w:val="en-GB"/>
                              </w:rPr>
                              <w:t>v</w:t>
                            </w:r>
                            <w:r w:rsidRPr="007C37E1">
                              <w:rPr>
                                <w:rFonts w:ascii="Arial" w:hAnsi="Arial" w:cs="Arial"/>
                                <w:b/>
                                <w:bCs/>
                                <w:sz w:val="21"/>
                                <w:szCs w:val="21"/>
                                <w:lang w:val="en-GB"/>
                              </w:rPr>
                              <w:t>isual</w:t>
                            </w:r>
                            <w:r>
                              <w:rPr>
                                <w:rFonts w:ascii="Arial" w:hAnsi="Arial" w:cs="Arial"/>
                                <w:b/>
                                <w:bCs/>
                                <w:sz w:val="21"/>
                                <w:szCs w:val="21"/>
                                <w:lang w:val="en-GB"/>
                              </w:rPr>
                              <w:t xml:space="preserve"> / olfativa / gustativa / táctil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C0C1" id="Rectangle_x0020_1" o:spid="_x0000_s1046" style="position:absolute;margin-left:-9pt;margin-top:10.2pt;width:441pt;height: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">
                <v:textbox>
                  <w:txbxContent>
                    <w:p w14:paraId="32EC267A" w14:textId="77777777" w:rsidR="00516177" w:rsidRDefault="00516177" w:rsidP="00516177">
                      <w:pPr>
                        <w:tabs>
                          <w:tab w:val="left" w:pos="3960"/>
                        </w:tabs>
                        <w:autoSpaceDE w:val="0"/>
                        <w:autoSpaceDN w:val="0"/>
                        <w:adjustRightInd w:val="0"/>
                        <w:rPr>
                          <w:rFonts w:ascii="Arial" w:hAnsi="Arial" w:cs="Arial"/>
                          <w:b/>
                          <w:bCs/>
                          <w:sz w:val="21"/>
                          <w:szCs w:val="21"/>
                        </w:rPr>
                      </w:pPr>
                    </w:p>
                    <w:p w14:paraId="288CE0E0" w14:textId="77777777" w:rsidR="00516177" w:rsidRDefault="00516177" w:rsidP="00516177">
                      <w:pPr>
                        <w:tabs>
                          <w:tab w:val="left" w:pos="3960"/>
                        </w:tabs>
                        <w:autoSpaceDE w:val="0"/>
                        <w:autoSpaceDN w:val="0"/>
                        <w:adjustRightInd w:val="0"/>
                        <w:spacing w:line="360" w:lineRule="auto"/>
                        <w:rPr>
                          <w:rFonts w:ascii="Arial" w:hAnsi="Arial" w:cs="Arial"/>
                          <w:b/>
                          <w:bCs/>
                          <w:sz w:val="21"/>
                          <w:szCs w:val="21"/>
                        </w:rPr>
                      </w:pPr>
                      <w:r>
                        <w:rPr>
                          <w:rFonts w:ascii="Arial" w:hAnsi="Arial" w:cs="Arial"/>
                          <w:b/>
                          <w:bCs/>
                          <w:sz w:val="21"/>
                          <w:szCs w:val="21"/>
                        </w:rPr>
                        <w:t xml:space="preserve">Alucinaciones en otras modalidades: </w:t>
                      </w:r>
                      <w:r>
                        <w:rPr>
                          <w:rFonts w:ascii="Arial" w:hAnsi="Arial" w:cs="Arial"/>
                          <w:b/>
                          <w:bCs/>
                          <w:sz w:val="21"/>
                          <w:szCs w:val="21"/>
                        </w:rPr>
                        <w:tab/>
                      </w:r>
                      <w:r>
                        <w:rPr>
                          <w:rFonts w:ascii="ArialMT" w:hAnsi="ArialMT" w:cs="ArialMT"/>
                          <w:sz w:val="21"/>
                          <w:szCs w:val="21"/>
                        </w:rPr>
                        <w:t xml:space="preserve">(mes) </w:t>
                      </w:r>
                      <w:r>
                        <w:rPr>
                          <w:rFonts w:ascii="ArialMT" w:hAnsi="ArialMT" w:cs="ArialMT"/>
                          <w:sz w:val="21"/>
                          <w:szCs w:val="21"/>
                        </w:rPr>
                        <w:tab/>
                      </w:r>
                      <w:r>
                        <w:rPr>
                          <w:rFonts w:ascii="Arial" w:hAnsi="Arial" w:cs="Arial"/>
                          <w:b/>
                          <w:bCs/>
                          <w:sz w:val="21"/>
                          <w:szCs w:val="21"/>
                        </w:rPr>
                        <w:t>visual / olfativa / gustativa / táctil</w:t>
                      </w:r>
                    </w:p>
                    <w:p w14:paraId="3F9BC0F3" w14:textId="77777777" w:rsidR="00516177" w:rsidRDefault="00516177" w:rsidP="00516177">
                      <w:pPr>
                        <w:tabs>
                          <w:tab w:val="left" w:pos="3960"/>
                        </w:tabs>
                        <w:autoSpaceDE w:val="0"/>
                        <w:autoSpaceDN w:val="0"/>
                        <w:adjustRightInd w:val="0"/>
                        <w:spacing w:line="360" w:lineRule="auto"/>
                        <w:rPr>
                          <w:rFonts w:ascii="Arial" w:hAnsi="Arial" w:cs="Arial"/>
                          <w:b/>
                          <w:bCs/>
                          <w:sz w:val="21"/>
                          <w:szCs w:val="21"/>
                          <w:lang w:val="en-GB"/>
                        </w:rPr>
                      </w:pPr>
                      <w:r>
                        <w:rPr>
                          <w:rFonts w:ascii="ArialMT" w:hAnsi="ArialMT" w:cs="ArialMT"/>
                          <w:sz w:val="21"/>
                          <w:szCs w:val="21"/>
                        </w:rPr>
                        <w:tab/>
                      </w:r>
                      <w:r>
                        <w:rPr>
                          <w:rFonts w:ascii="ArialMT" w:hAnsi="ArialMT" w:cs="ArialMT"/>
                          <w:sz w:val="21"/>
                          <w:szCs w:val="21"/>
                          <w:lang w:val="en-GB"/>
                        </w:rPr>
                        <w:t xml:space="preserve">(………) </w:t>
                      </w:r>
                      <w:r>
                        <w:rPr>
                          <w:rFonts w:ascii="ArialMT" w:hAnsi="ArialMT" w:cs="ArialMT"/>
                          <w:sz w:val="21"/>
                          <w:szCs w:val="21"/>
                          <w:lang w:val="en-GB"/>
                        </w:rPr>
                        <w:tab/>
                      </w:r>
                      <w:r w:rsidRPr="007C37E1">
                        <w:rPr>
                          <w:rFonts w:ascii="ArialMT" w:hAnsi="ArialMT" w:cs="ArialMT"/>
                          <w:b/>
                          <w:sz w:val="21"/>
                          <w:szCs w:val="21"/>
                          <w:lang w:val="en-GB"/>
                        </w:rPr>
                        <w:t>v</w:t>
                      </w:r>
                      <w:r w:rsidRPr="007C37E1">
                        <w:rPr>
                          <w:rFonts w:ascii="Arial" w:hAnsi="Arial" w:cs="Arial"/>
                          <w:b/>
                          <w:bCs/>
                          <w:sz w:val="21"/>
                          <w:szCs w:val="21"/>
                          <w:lang w:val="en-GB"/>
                        </w:rPr>
                        <w:t>isual</w:t>
                      </w:r>
                      <w:r>
                        <w:rPr>
                          <w:rFonts w:ascii="Arial" w:hAnsi="Arial" w:cs="Arial"/>
                          <w:b/>
                          <w:bCs/>
                          <w:sz w:val="21"/>
                          <w:szCs w:val="21"/>
                          <w:lang w:val="en-GB"/>
                        </w:rPr>
                        <w:t xml:space="preserve"> / olfativa / gustativa / táctil</w:t>
                      </w:r>
                    </w:p>
                  </w:txbxContent>
                </v:textbox>
              </v:rect>
            </w:pict>
          </mc:Fallback>
        </mc:AlternateContent>
      </w:r>
    </w:p>
    <w:p w14:paraId="11C0B07E" w14:textId="77777777" w:rsidR="00516177" w:rsidRPr="00E141ED" w:rsidRDefault="00516177" w:rsidP="00516177">
      <w:pPr>
        <w:autoSpaceDE w:val="0"/>
        <w:autoSpaceDN w:val="0"/>
        <w:adjustRightInd w:val="0"/>
        <w:rPr>
          <w:rFonts w:ascii="Arial" w:hAnsi="Arial" w:cs="Arial"/>
          <w:b/>
          <w:sz w:val="21"/>
          <w:szCs w:val="21"/>
          <w:lang w:val="en-GB"/>
        </w:rPr>
      </w:pPr>
    </w:p>
    <w:p w14:paraId="283F79F0" w14:textId="77777777" w:rsidR="00516177" w:rsidRDefault="00516177" w:rsidP="00516177"/>
    <w:p w14:paraId="2635AD74" w14:textId="77777777" w:rsidR="00516177" w:rsidRDefault="00516177" w:rsidP="00516177"/>
    <w:p w14:paraId="744BF6A1" w14:textId="77777777" w:rsidR="00516177" w:rsidRDefault="00516177" w:rsidP="00516177"/>
    <w:p w14:paraId="2141873C" w14:textId="77777777" w:rsidR="00516177" w:rsidRPr="00C80EF0" w:rsidRDefault="00516177" w:rsidP="00516177">
      <w:pPr>
        <w:rPr>
          <w:rFonts w:ascii="Times New Roman" w:hAnsi="Times New Roman" w:cs="Times New Roman"/>
          <w:lang w:val="en-US"/>
        </w:rPr>
      </w:pPr>
    </w:p>
    <w:p w14:paraId="69EDCF4D" w14:textId="77777777" w:rsidR="00516177" w:rsidRPr="00C80EF0" w:rsidRDefault="00516177" w:rsidP="00516177">
      <w:pPr>
        <w:rPr>
          <w:rFonts w:ascii="Times New Roman" w:hAnsi="Times New Roman" w:cs="Times New Roman"/>
          <w:lang w:val="en-US"/>
        </w:rPr>
        <w:sectPr w:rsidR="00516177" w:rsidRPr="00C80EF0" w:rsidSect="00244B22">
          <w:pgSz w:w="11906" w:h="16838"/>
          <w:pgMar w:top="1417" w:right="1701" w:bottom="1417" w:left="1701" w:header="708" w:footer="708" w:gutter="0"/>
          <w:cols w:space="720"/>
          <w:docGrid w:linePitch="326"/>
        </w:sectPr>
      </w:pPr>
    </w:p>
    <w:p w14:paraId="6336BA40" w14:textId="77777777" w:rsidR="00516177" w:rsidRDefault="00516177" w:rsidP="00516177">
      <w:pPr>
        <w:jc w:val="center"/>
        <w:rPr>
          <w:rFonts w:cs="Sendnya"/>
          <w:b/>
          <w:sz w:val="28"/>
        </w:rPr>
      </w:pPr>
      <w:r>
        <w:rPr>
          <w:rFonts w:cs="Sendnya"/>
          <w:b/>
          <w:noProof/>
          <w:sz w:val="28"/>
        </w:rPr>
        <w:t xml:space="preserve">Encuesta sobre Voces Positivas y Útiles </w:t>
      </w:r>
    </w:p>
    <w:p w14:paraId="45941E10" w14:textId="77777777" w:rsidR="00516177" w:rsidRPr="0014473D" w:rsidRDefault="00516177" w:rsidP="00516177">
      <w:pPr>
        <w:jc w:val="center"/>
        <w:rPr>
          <w:rFonts w:cs="Sendnya"/>
          <w:lang w:val="en-US"/>
        </w:rPr>
      </w:pPr>
      <w:r w:rsidRPr="0014473D">
        <w:rPr>
          <w:rFonts w:cs="Sendnya"/>
          <w:noProof/>
          <w:lang w:val="en-US"/>
        </w:rPr>
        <w:t>(Jenner, J.A., Beuckens, J., Rutten, S.</w:t>
      </w:r>
      <w:r>
        <w:rPr>
          <w:rFonts w:cs="Sendnya"/>
          <w:noProof/>
          <w:lang w:val="en-US"/>
        </w:rPr>
        <w:t>, 2006)</w:t>
      </w:r>
    </w:p>
    <w:p w14:paraId="5E522C78" w14:textId="77777777" w:rsidR="00516177" w:rsidRDefault="00516177" w:rsidP="00516177">
      <w:pPr>
        <w:rPr>
          <w:rFonts w:cs="Sendnya"/>
        </w:rPr>
      </w:pPr>
    </w:p>
    <w:p w14:paraId="1180DD93" w14:textId="77777777" w:rsidR="00516177" w:rsidRDefault="00516177" w:rsidP="00516177">
      <w:pPr>
        <w:rPr>
          <w:rFonts w:cs="Sendnya"/>
          <w:b/>
          <w:sz w:val="20"/>
          <w:szCs w:val="20"/>
        </w:rPr>
      </w:pPr>
      <w:r>
        <w:rPr>
          <w:rFonts w:cs="Sendnya"/>
          <w:b/>
          <w:sz w:val="20"/>
          <w:szCs w:val="20"/>
        </w:rPr>
        <w:t xml:space="preserve">Las </w:t>
      </w:r>
      <w:r>
        <w:rPr>
          <w:rFonts w:cs="Sendnya"/>
          <w:b/>
          <w:sz w:val="20"/>
          <w:szCs w:val="20"/>
          <w:u w:val="single"/>
        </w:rPr>
        <w:t>voces positivas</w:t>
      </w:r>
      <w:r>
        <w:rPr>
          <w:rFonts w:cs="Sendnya"/>
          <w:b/>
          <w:sz w:val="20"/>
          <w:szCs w:val="20"/>
        </w:rPr>
        <w:t xml:space="preserve"> son voces que usted experimenta como agradables o placenteras.</w:t>
      </w:r>
    </w:p>
    <w:p w14:paraId="17C10C0C" w14:textId="77777777" w:rsidR="00516177" w:rsidRDefault="00516177" w:rsidP="00516177">
      <w:pPr>
        <w:rPr>
          <w:rFonts w:cs="Sendnya"/>
          <w:sz w:val="20"/>
          <w:szCs w:val="20"/>
          <w:lang/>
        </w:rPr>
      </w:pPr>
      <w:r>
        <w:rPr>
          <w:rFonts w:cs="Sendnya"/>
          <w:b/>
          <w:sz w:val="20"/>
          <w:szCs w:val="20"/>
        </w:rPr>
        <w:t xml:space="preserve">Las </w:t>
      </w:r>
      <w:r>
        <w:rPr>
          <w:rFonts w:cs="Sendnya"/>
          <w:b/>
          <w:sz w:val="20"/>
          <w:szCs w:val="20"/>
          <w:u w:val="single"/>
        </w:rPr>
        <w:t>voces útiles</w:t>
      </w:r>
      <w:r>
        <w:rPr>
          <w:rFonts w:cs="Sendnya"/>
          <w:b/>
          <w:sz w:val="20"/>
          <w:szCs w:val="20"/>
        </w:rPr>
        <w:t xml:space="preserve"> son voces que pueden experimentarse de forma tanto positiva como negativa, pero que para usted tienen una función claramente útil. </w:t>
      </w:r>
    </w:p>
    <w:p w14:paraId="63F7F250" w14:textId="77777777" w:rsidR="00516177" w:rsidRDefault="00516177" w:rsidP="00516177">
      <w:pPr>
        <w:rPr>
          <w:rFonts w:cs="Sendnya"/>
        </w:rPr>
      </w:pPr>
    </w:p>
    <w:p w14:paraId="3A17CB9E" w14:textId="77777777" w:rsidR="00516177" w:rsidRDefault="00516177" w:rsidP="00516177">
      <w:pPr>
        <w:numPr>
          <w:ilvl w:val="0"/>
          <w:numId w:val="14"/>
        </w:numPr>
        <w:tabs>
          <w:tab w:val="left" w:pos="360"/>
        </w:tabs>
        <w:rPr>
          <w:rFonts w:cs="Sendnya"/>
          <w:i/>
          <w:lang/>
        </w:rPr>
      </w:pPr>
      <w:r>
        <w:rPr>
          <w:rFonts w:cs="Sendnya"/>
        </w:rPr>
        <w:t xml:space="preserve">La primera voz que oyó usted fue... </w:t>
      </w:r>
      <w:r>
        <w:rPr>
          <w:rFonts w:cs="Sendnya"/>
          <w:i/>
        </w:rPr>
        <w:t>(Rellene tanto a. como b.)</w:t>
      </w:r>
    </w:p>
    <w:tbl>
      <w:tblPr>
        <w:tblW w:w="0" w:type="auto"/>
        <w:tblInd w:w="-38" w:type="dxa"/>
        <w:tblLayout w:type="fixed"/>
        <w:tblCellMar>
          <w:left w:w="70" w:type="dxa"/>
          <w:right w:w="70" w:type="dxa"/>
        </w:tblCellMar>
        <w:tblLook w:val="0000" w:firstRow="0" w:lastRow="0" w:firstColumn="0" w:lastColumn="0" w:noHBand="0" w:noVBand="0"/>
      </w:tblPr>
      <w:tblGrid>
        <w:gridCol w:w="4605"/>
        <w:gridCol w:w="4605"/>
      </w:tblGrid>
      <w:tr w:rsidR="00516177" w14:paraId="52ABE15C" w14:textId="77777777" w:rsidTr="00D51575">
        <w:tc>
          <w:tcPr>
            <w:tcW w:w="4605" w:type="dxa"/>
          </w:tcPr>
          <w:p w14:paraId="3DEB3D19" w14:textId="77777777" w:rsidR="00516177" w:rsidRDefault="00516177" w:rsidP="00D51575">
            <w:pPr>
              <w:pStyle w:val="Header"/>
              <w:snapToGrid w:val="0"/>
              <w:rPr>
                <w:rFonts w:cs="Sendnya"/>
              </w:rPr>
            </w:pPr>
            <w:r>
              <w:rPr>
                <w:rFonts w:cs="Sendnya"/>
                <w:noProof/>
              </w:rPr>
              <w:t xml:space="preserve">a. </w:t>
            </w:r>
            <w:r>
              <w:rPr>
                <w:rFonts w:ascii="Webdings" w:hAnsi="Webdings"/>
              </w:rPr>
              <w:t></w:t>
            </w:r>
            <w:r>
              <w:rPr>
                <w:rFonts w:cs="Sendnya"/>
              </w:rPr>
              <w:t xml:space="preserve"> Positiva </w:t>
            </w:r>
            <w:r>
              <w:rPr>
                <w:rFonts w:cs="Sendnya"/>
              </w:rPr>
              <w:tab/>
            </w:r>
            <w:r>
              <w:rPr>
                <w:rFonts w:cs="Sendnya"/>
              </w:rPr>
              <w:tab/>
            </w:r>
            <w:r>
              <w:rPr>
                <w:rFonts w:cs="Sendnya"/>
              </w:rPr>
              <w:tab/>
            </w:r>
            <w:r>
              <w:rPr>
                <w:rFonts w:cs="Sendnya"/>
              </w:rPr>
              <w:tab/>
            </w:r>
            <w:r>
              <w:rPr>
                <w:rFonts w:cs="Sendnya"/>
              </w:rPr>
              <w:tab/>
            </w:r>
          </w:p>
          <w:p w14:paraId="0493B39D" w14:textId="77777777" w:rsidR="00516177" w:rsidRDefault="00516177" w:rsidP="00D51575">
            <w:pPr>
              <w:pStyle w:val="Header"/>
              <w:rPr>
                <w:rFonts w:cs="Sendnya"/>
              </w:rPr>
            </w:pPr>
            <w:r>
              <w:rPr>
                <w:rFonts w:cs="Sendnya"/>
              </w:rPr>
              <w:t xml:space="preserve">    </w:t>
            </w:r>
            <w:r>
              <w:rPr>
                <w:rFonts w:ascii="Webdings" w:hAnsi="Webdings"/>
              </w:rPr>
              <w:t></w:t>
            </w:r>
            <w:r>
              <w:rPr>
                <w:rFonts w:cs="Sendnya"/>
              </w:rPr>
              <w:t xml:space="preserve"> Tanto positiva como negativa</w:t>
            </w:r>
          </w:p>
          <w:p w14:paraId="315E451C" w14:textId="77777777" w:rsidR="00516177" w:rsidRDefault="00516177" w:rsidP="00D51575">
            <w:pPr>
              <w:rPr>
                <w:rFonts w:cs="Sendnya"/>
              </w:rPr>
            </w:pPr>
            <w:r>
              <w:rPr>
                <w:rFonts w:cs="Sendnya"/>
              </w:rPr>
              <w:t xml:space="preserve">    </w:t>
            </w:r>
            <w:r>
              <w:rPr>
                <w:rFonts w:ascii="Webdings" w:hAnsi="Webdings"/>
              </w:rPr>
              <w:t></w:t>
            </w:r>
            <w:r>
              <w:rPr>
                <w:rFonts w:cs="Sendnya"/>
              </w:rPr>
              <w:t xml:space="preserve"> Negativa</w:t>
            </w:r>
          </w:p>
        </w:tc>
        <w:tc>
          <w:tcPr>
            <w:tcW w:w="4605" w:type="dxa"/>
          </w:tcPr>
          <w:p w14:paraId="088E0A0F" w14:textId="77777777" w:rsidR="00516177" w:rsidRDefault="00516177" w:rsidP="00D51575">
            <w:pPr>
              <w:snapToGrid w:val="0"/>
              <w:rPr>
                <w:rFonts w:cs="Sendnya"/>
              </w:rPr>
            </w:pPr>
            <w:r>
              <w:rPr>
                <w:rFonts w:cs="Sendnya"/>
              </w:rPr>
              <w:t xml:space="preserve">b. </w:t>
            </w:r>
            <w:r>
              <w:rPr>
                <w:rFonts w:ascii="Webdings" w:hAnsi="Webdings"/>
              </w:rPr>
              <w:t></w:t>
            </w:r>
            <w:r>
              <w:rPr>
                <w:rFonts w:cs="Sendnya"/>
              </w:rPr>
              <w:t xml:space="preserve"> Útil</w:t>
            </w:r>
          </w:p>
          <w:p w14:paraId="4C248E7B" w14:textId="77777777" w:rsidR="00516177" w:rsidRDefault="00516177" w:rsidP="00D51575">
            <w:pPr>
              <w:pStyle w:val="Header"/>
              <w:rPr>
                <w:rFonts w:cs="Sendnya"/>
              </w:rPr>
            </w:pPr>
            <w:r>
              <w:rPr>
                <w:rFonts w:cs="Sendnya"/>
              </w:rPr>
              <w:t xml:space="preserve">    </w:t>
            </w:r>
            <w:r>
              <w:rPr>
                <w:rFonts w:ascii="Webdings" w:hAnsi="Webdings"/>
              </w:rPr>
              <w:t></w:t>
            </w:r>
            <w:r>
              <w:rPr>
                <w:rFonts w:cs="Sendnya"/>
              </w:rPr>
              <w:t xml:space="preserve"> Tanto útil como no útil</w:t>
            </w:r>
          </w:p>
          <w:p w14:paraId="317AE4E5" w14:textId="77777777" w:rsidR="00516177" w:rsidRDefault="00516177" w:rsidP="00D51575">
            <w:pPr>
              <w:rPr>
                <w:rFonts w:cs="Sendnya"/>
              </w:rPr>
            </w:pPr>
            <w:r>
              <w:rPr>
                <w:rFonts w:cs="Sendnya"/>
              </w:rPr>
              <w:t xml:space="preserve">    </w:t>
            </w:r>
            <w:r>
              <w:rPr>
                <w:rFonts w:ascii="Webdings" w:hAnsi="Webdings"/>
              </w:rPr>
              <w:t></w:t>
            </w:r>
            <w:r>
              <w:rPr>
                <w:rFonts w:cs="Sendnya"/>
              </w:rPr>
              <w:t xml:space="preserve"> No útil</w:t>
            </w:r>
          </w:p>
        </w:tc>
      </w:tr>
    </w:tbl>
    <w:p w14:paraId="26F15ACB" w14:textId="77777777" w:rsidR="00516177" w:rsidRDefault="00516177" w:rsidP="00516177">
      <w:pPr>
        <w:rPr>
          <w:rFonts w:cs="Sendnya"/>
        </w:rPr>
      </w:pPr>
    </w:p>
    <w:p w14:paraId="1434E575" w14:textId="77777777" w:rsidR="00516177" w:rsidRDefault="00516177" w:rsidP="00516177">
      <w:pPr>
        <w:numPr>
          <w:ilvl w:val="0"/>
          <w:numId w:val="14"/>
        </w:numPr>
        <w:tabs>
          <w:tab w:val="left" w:pos="360"/>
        </w:tabs>
        <w:rPr>
          <w:rFonts w:cs="Sendnya"/>
          <w:i/>
          <w:lang/>
        </w:rPr>
      </w:pPr>
      <w:r>
        <w:rPr>
          <w:rFonts w:cs="Sendnya"/>
        </w:rPr>
        <w:t xml:space="preserve">Las voces que ha oído usted </w:t>
      </w:r>
      <w:r>
        <w:rPr>
          <w:rFonts w:cs="Sendnya"/>
          <w:u w:val="single"/>
        </w:rPr>
        <w:t>durante las últimas cuatro semanas</w:t>
      </w:r>
      <w:r>
        <w:rPr>
          <w:rFonts w:cs="Sendnya"/>
        </w:rPr>
        <w:t xml:space="preserve"> han sido... </w:t>
      </w:r>
      <w:r>
        <w:rPr>
          <w:rFonts w:cs="Sendnya"/>
          <w:i/>
        </w:rPr>
        <w:t>(Rellene tanto a. como b.)</w:t>
      </w:r>
    </w:p>
    <w:tbl>
      <w:tblPr>
        <w:tblW w:w="0" w:type="auto"/>
        <w:tblInd w:w="-38" w:type="dxa"/>
        <w:tblLayout w:type="fixed"/>
        <w:tblCellMar>
          <w:left w:w="70" w:type="dxa"/>
          <w:right w:w="70" w:type="dxa"/>
        </w:tblCellMar>
        <w:tblLook w:val="0000" w:firstRow="0" w:lastRow="0" w:firstColumn="0" w:lastColumn="0" w:noHBand="0" w:noVBand="0"/>
      </w:tblPr>
      <w:tblGrid>
        <w:gridCol w:w="4605"/>
        <w:gridCol w:w="4605"/>
      </w:tblGrid>
      <w:tr w:rsidR="00516177" w14:paraId="532CBD9C" w14:textId="77777777" w:rsidTr="00D51575">
        <w:tc>
          <w:tcPr>
            <w:tcW w:w="4605" w:type="dxa"/>
          </w:tcPr>
          <w:p w14:paraId="4C536676" w14:textId="77777777" w:rsidR="00516177" w:rsidRDefault="00516177" w:rsidP="00D51575">
            <w:pPr>
              <w:pStyle w:val="Header"/>
              <w:snapToGrid w:val="0"/>
              <w:rPr>
                <w:rFonts w:cs="Sendnya"/>
              </w:rPr>
            </w:pPr>
            <w:r>
              <w:rPr>
                <w:rFonts w:cs="Sendnya"/>
                <w:noProof/>
              </w:rPr>
              <w:t xml:space="preserve">a. </w:t>
            </w:r>
            <w:r>
              <w:rPr>
                <w:rFonts w:ascii="Webdings" w:hAnsi="Webdings"/>
              </w:rPr>
              <w:t></w:t>
            </w:r>
            <w:r>
              <w:rPr>
                <w:rFonts w:cs="Sendnya"/>
              </w:rPr>
              <w:t xml:space="preserve"> Positivas </w:t>
            </w:r>
            <w:r>
              <w:rPr>
                <w:rFonts w:cs="Sendnya"/>
              </w:rPr>
              <w:tab/>
            </w:r>
            <w:r>
              <w:rPr>
                <w:rFonts w:cs="Sendnya"/>
              </w:rPr>
              <w:tab/>
            </w:r>
            <w:r>
              <w:rPr>
                <w:rFonts w:cs="Sendnya"/>
              </w:rPr>
              <w:tab/>
            </w:r>
          </w:p>
          <w:p w14:paraId="368E961C" w14:textId="77777777" w:rsidR="00516177" w:rsidRDefault="00516177" w:rsidP="00D51575">
            <w:pPr>
              <w:pStyle w:val="Header"/>
              <w:snapToGrid w:val="0"/>
              <w:rPr>
                <w:rFonts w:cs="Sendnya"/>
              </w:rPr>
            </w:pPr>
            <w:r>
              <w:rPr>
                <w:rFonts w:cs="Sendnya"/>
              </w:rPr>
              <w:t xml:space="preserve">    </w:t>
            </w:r>
            <w:r>
              <w:rPr>
                <w:rFonts w:ascii="Webdings" w:hAnsi="Webdings"/>
              </w:rPr>
              <w:t></w:t>
            </w:r>
            <w:r>
              <w:rPr>
                <w:rFonts w:cs="Sendnya"/>
              </w:rPr>
              <w:t xml:space="preserve"> Tanto positivas como negativas</w:t>
            </w:r>
          </w:p>
          <w:p w14:paraId="17217077" w14:textId="77777777" w:rsidR="00516177" w:rsidRDefault="00516177" w:rsidP="00D51575">
            <w:pPr>
              <w:rPr>
                <w:rFonts w:cs="Sendnya"/>
              </w:rPr>
            </w:pPr>
            <w:r>
              <w:rPr>
                <w:rFonts w:cs="Sendnya"/>
              </w:rPr>
              <w:t xml:space="preserve">    </w:t>
            </w:r>
            <w:r>
              <w:rPr>
                <w:rFonts w:ascii="Webdings" w:hAnsi="Webdings"/>
              </w:rPr>
              <w:t></w:t>
            </w:r>
            <w:r>
              <w:rPr>
                <w:rFonts w:cs="Sendnya"/>
              </w:rPr>
              <w:t xml:space="preserve"> Negativas</w:t>
            </w:r>
          </w:p>
          <w:p w14:paraId="78E432DC" w14:textId="77777777" w:rsidR="00516177" w:rsidRDefault="00516177" w:rsidP="00D51575">
            <w:pPr>
              <w:rPr>
                <w:rFonts w:cs="Sendnya"/>
              </w:rPr>
            </w:pPr>
            <w:r>
              <w:rPr>
                <w:rFonts w:cs="Sendnya"/>
              </w:rPr>
              <w:t xml:space="preserve">    </w:t>
            </w:r>
            <w:r>
              <w:rPr>
                <w:rFonts w:ascii="Webdings" w:hAnsi="Webdings"/>
              </w:rPr>
              <w:t></w:t>
            </w:r>
            <w:r>
              <w:rPr>
                <w:rFonts w:cs="Sendnya"/>
              </w:rPr>
              <w:t xml:space="preserve"> No aplicable</w:t>
            </w:r>
          </w:p>
        </w:tc>
        <w:tc>
          <w:tcPr>
            <w:tcW w:w="4605" w:type="dxa"/>
          </w:tcPr>
          <w:p w14:paraId="65801383" w14:textId="77777777" w:rsidR="00516177" w:rsidRDefault="00516177" w:rsidP="00D51575">
            <w:pPr>
              <w:snapToGrid w:val="0"/>
              <w:rPr>
                <w:rFonts w:cs="Sendnya"/>
              </w:rPr>
            </w:pPr>
            <w:r>
              <w:rPr>
                <w:rFonts w:cs="Sendnya"/>
                <w:noProof/>
              </w:rPr>
              <w:t xml:space="preserve">b. </w:t>
            </w:r>
            <w:r>
              <w:rPr>
                <w:rFonts w:ascii="Webdings" w:hAnsi="Webdings"/>
              </w:rPr>
              <w:t></w:t>
            </w:r>
            <w:r>
              <w:rPr>
                <w:rFonts w:cs="Sendnya"/>
              </w:rPr>
              <w:t xml:space="preserve"> Útiles</w:t>
            </w:r>
          </w:p>
          <w:p w14:paraId="7D797083" w14:textId="77777777" w:rsidR="00516177" w:rsidRDefault="00516177" w:rsidP="00D51575">
            <w:pPr>
              <w:pStyle w:val="Header"/>
              <w:rPr>
                <w:rFonts w:cs="Sendnya"/>
              </w:rPr>
            </w:pPr>
            <w:r>
              <w:rPr>
                <w:rFonts w:cs="Sendnya"/>
              </w:rPr>
              <w:t xml:space="preserve">    </w:t>
            </w:r>
            <w:r>
              <w:rPr>
                <w:rFonts w:ascii="Webdings" w:hAnsi="Webdings"/>
              </w:rPr>
              <w:t></w:t>
            </w:r>
            <w:r>
              <w:rPr>
                <w:rFonts w:cs="Sendnya"/>
              </w:rPr>
              <w:t xml:space="preserve"> Tanto útiles como no útiles</w:t>
            </w:r>
          </w:p>
          <w:p w14:paraId="36DE4F52" w14:textId="77777777" w:rsidR="00516177" w:rsidRDefault="00516177" w:rsidP="00D51575">
            <w:pPr>
              <w:rPr>
                <w:rFonts w:cs="Sendnya"/>
              </w:rPr>
            </w:pPr>
            <w:r>
              <w:rPr>
                <w:rFonts w:cs="Sendnya"/>
              </w:rPr>
              <w:t xml:space="preserve">    </w:t>
            </w:r>
            <w:r>
              <w:rPr>
                <w:rFonts w:ascii="Webdings" w:hAnsi="Webdings"/>
              </w:rPr>
              <w:t></w:t>
            </w:r>
            <w:r>
              <w:rPr>
                <w:rFonts w:cs="Sendnya"/>
              </w:rPr>
              <w:t xml:space="preserve"> No útiles</w:t>
            </w:r>
          </w:p>
          <w:p w14:paraId="0995CED7" w14:textId="77777777" w:rsidR="00516177" w:rsidRDefault="00516177" w:rsidP="00D51575">
            <w:pPr>
              <w:rPr>
                <w:rFonts w:cs="Sendnya"/>
              </w:rPr>
            </w:pPr>
            <w:r>
              <w:rPr>
                <w:rFonts w:cs="Sendnya"/>
              </w:rPr>
              <w:t xml:space="preserve">    </w:t>
            </w:r>
            <w:r>
              <w:rPr>
                <w:rFonts w:ascii="Webdings" w:hAnsi="Webdings"/>
              </w:rPr>
              <w:t></w:t>
            </w:r>
            <w:r>
              <w:rPr>
                <w:rFonts w:cs="Sendnya"/>
              </w:rPr>
              <w:t xml:space="preserve"> No aplicable</w:t>
            </w:r>
          </w:p>
        </w:tc>
      </w:tr>
      <w:tr w:rsidR="00516177" w14:paraId="484BD0C3" w14:textId="77777777" w:rsidTr="00D51575">
        <w:tc>
          <w:tcPr>
            <w:tcW w:w="4605" w:type="dxa"/>
          </w:tcPr>
          <w:p w14:paraId="7672E9A7" w14:textId="77777777" w:rsidR="00516177" w:rsidRDefault="00516177" w:rsidP="00D51575">
            <w:pPr>
              <w:pStyle w:val="Header"/>
              <w:snapToGrid w:val="0"/>
              <w:rPr>
                <w:rFonts w:cs="Sendnya"/>
              </w:rPr>
            </w:pPr>
          </w:p>
        </w:tc>
        <w:tc>
          <w:tcPr>
            <w:tcW w:w="4605" w:type="dxa"/>
          </w:tcPr>
          <w:p w14:paraId="317A9FA8" w14:textId="77777777" w:rsidR="00516177" w:rsidRDefault="00516177" w:rsidP="00D51575">
            <w:pPr>
              <w:snapToGrid w:val="0"/>
              <w:rPr>
                <w:rFonts w:cs="Sendnya"/>
              </w:rPr>
            </w:pPr>
          </w:p>
        </w:tc>
      </w:tr>
    </w:tbl>
    <w:p w14:paraId="1F94B5CA" w14:textId="77777777" w:rsidR="00516177" w:rsidRDefault="00516177" w:rsidP="00516177">
      <w:pPr>
        <w:pStyle w:val="Header"/>
        <w:numPr>
          <w:ilvl w:val="0"/>
          <w:numId w:val="14"/>
        </w:numPr>
        <w:tabs>
          <w:tab w:val="clear" w:pos="4320"/>
          <w:tab w:val="clear" w:pos="8640"/>
          <w:tab w:val="left" w:pos="360"/>
        </w:tabs>
        <w:suppressAutoHyphens/>
        <w:rPr>
          <w:rFonts w:cs="Sendnya"/>
        </w:rPr>
      </w:pPr>
      <w:r>
        <w:rPr>
          <w:rFonts w:cs="Sendnya"/>
        </w:rPr>
        <w:t xml:space="preserve">¿Ha cambiado la </w:t>
      </w:r>
      <w:r>
        <w:rPr>
          <w:rFonts w:cs="Sendnya"/>
          <w:u w:val="single"/>
        </w:rPr>
        <w:t>naturaleza</w:t>
      </w:r>
      <w:r>
        <w:rPr>
          <w:rFonts w:cs="Sendnya"/>
        </w:rPr>
        <w:t xml:space="preserve"> de sus voces con el paso del tiempo?</w:t>
      </w:r>
    </w:p>
    <w:p w14:paraId="270EBDE8" w14:textId="77777777" w:rsidR="00516177" w:rsidRDefault="00516177" w:rsidP="00516177">
      <w:pPr>
        <w:numPr>
          <w:ilvl w:val="0"/>
          <w:numId w:val="15"/>
        </w:numPr>
        <w:tabs>
          <w:tab w:val="left" w:pos="360"/>
        </w:tabs>
        <w:rPr>
          <w:rFonts w:cs="Sendnya"/>
        </w:rPr>
      </w:pPr>
      <w:r>
        <w:rPr>
          <w:rFonts w:cs="Sendnya"/>
        </w:rPr>
        <w:t>Sí, mis voces positivas se han vuelto negativas.</w:t>
      </w:r>
    </w:p>
    <w:p w14:paraId="7B98379B" w14:textId="77777777" w:rsidR="00516177" w:rsidRDefault="00516177" w:rsidP="00516177">
      <w:pPr>
        <w:numPr>
          <w:ilvl w:val="0"/>
          <w:numId w:val="15"/>
        </w:numPr>
        <w:tabs>
          <w:tab w:val="left" w:pos="360"/>
        </w:tabs>
        <w:rPr>
          <w:rFonts w:cs="Sendnya"/>
          <w:lang/>
        </w:rPr>
      </w:pPr>
      <w:r>
        <w:rPr>
          <w:rFonts w:cs="Sendnya"/>
        </w:rPr>
        <w:t xml:space="preserve">Sí, mis voces negativas se han vuelto positivas. </w:t>
      </w:r>
    </w:p>
    <w:p w14:paraId="199A3CB5" w14:textId="77777777" w:rsidR="00516177" w:rsidRDefault="00516177" w:rsidP="00516177">
      <w:pPr>
        <w:numPr>
          <w:ilvl w:val="0"/>
          <w:numId w:val="15"/>
        </w:numPr>
        <w:tabs>
          <w:tab w:val="left" w:pos="360"/>
        </w:tabs>
        <w:rPr>
          <w:rFonts w:cs="Sendnya"/>
        </w:rPr>
      </w:pPr>
      <w:r>
        <w:rPr>
          <w:rFonts w:cs="Sendnya"/>
        </w:rPr>
        <w:t>Sí, tanto mis voces positivas como mis voces negativas han cambiado de naturaleza.</w:t>
      </w:r>
    </w:p>
    <w:p w14:paraId="4D17A7EC" w14:textId="77777777" w:rsidR="00516177" w:rsidRDefault="00516177" w:rsidP="00516177">
      <w:pPr>
        <w:numPr>
          <w:ilvl w:val="0"/>
          <w:numId w:val="15"/>
        </w:numPr>
        <w:tabs>
          <w:tab w:val="left" w:pos="360"/>
        </w:tabs>
        <w:rPr>
          <w:rFonts w:cs="Sendnya"/>
          <w:lang/>
        </w:rPr>
      </w:pPr>
      <w:r>
        <w:rPr>
          <w:rFonts w:cs="Sendnya"/>
        </w:rPr>
        <w:t xml:space="preserve">No, la naturaleza de mis voces se ha mantenido siempre igual. </w:t>
      </w:r>
    </w:p>
    <w:p w14:paraId="1F91DD1B" w14:textId="77777777" w:rsidR="00516177" w:rsidRDefault="00516177" w:rsidP="00516177">
      <w:pPr>
        <w:rPr>
          <w:rFonts w:cs="Sendnya"/>
        </w:rPr>
      </w:pPr>
    </w:p>
    <w:p w14:paraId="39DC1C84" w14:textId="77777777" w:rsidR="00516177" w:rsidRDefault="00516177" w:rsidP="00516177">
      <w:pPr>
        <w:numPr>
          <w:ilvl w:val="0"/>
          <w:numId w:val="14"/>
        </w:numPr>
        <w:tabs>
          <w:tab w:val="left" w:pos="360"/>
        </w:tabs>
        <w:rPr>
          <w:rFonts w:cs="Sendnya"/>
        </w:rPr>
      </w:pPr>
      <w:r>
        <w:rPr>
          <w:rFonts w:cs="Sendnya"/>
        </w:rPr>
        <w:t xml:space="preserve">¿Ha cambiado la </w:t>
      </w:r>
      <w:r>
        <w:rPr>
          <w:rFonts w:cs="Sendnya"/>
          <w:u w:val="single"/>
        </w:rPr>
        <w:t>función</w:t>
      </w:r>
      <w:r>
        <w:rPr>
          <w:rFonts w:cs="Sendnya"/>
        </w:rPr>
        <w:t xml:space="preserve"> de sus voces con el paso del tiempo?</w:t>
      </w:r>
    </w:p>
    <w:p w14:paraId="4C3EC746" w14:textId="77777777" w:rsidR="00516177" w:rsidRDefault="00516177" w:rsidP="00516177">
      <w:pPr>
        <w:numPr>
          <w:ilvl w:val="0"/>
          <w:numId w:val="15"/>
        </w:numPr>
        <w:tabs>
          <w:tab w:val="left" w:pos="360"/>
        </w:tabs>
        <w:rPr>
          <w:rFonts w:cs="Sendnya"/>
        </w:rPr>
      </w:pPr>
      <w:r>
        <w:rPr>
          <w:rFonts w:cs="Sendnya"/>
        </w:rPr>
        <w:t>Sí, mis voces útiles han perdido su función de utilidad.</w:t>
      </w:r>
    </w:p>
    <w:p w14:paraId="1F6FA1AC" w14:textId="77777777" w:rsidR="00516177" w:rsidRDefault="00516177" w:rsidP="00516177">
      <w:pPr>
        <w:numPr>
          <w:ilvl w:val="0"/>
          <w:numId w:val="15"/>
        </w:numPr>
        <w:tabs>
          <w:tab w:val="left" w:pos="360"/>
        </w:tabs>
        <w:rPr>
          <w:rFonts w:cs="Sendnya"/>
          <w:lang/>
        </w:rPr>
      </w:pPr>
      <w:r>
        <w:rPr>
          <w:rFonts w:cs="Sendnya"/>
        </w:rPr>
        <w:t xml:space="preserve">Sí, mis voces no útiles se han vuelto útiles. </w:t>
      </w:r>
    </w:p>
    <w:p w14:paraId="189A03C7" w14:textId="77777777" w:rsidR="00516177" w:rsidRDefault="00516177" w:rsidP="00516177">
      <w:pPr>
        <w:numPr>
          <w:ilvl w:val="0"/>
          <w:numId w:val="15"/>
        </w:numPr>
        <w:tabs>
          <w:tab w:val="left" w:pos="360"/>
        </w:tabs>
        <w:rPr>
          <w:rFonts w:cs="Sendnya"/>
          <w:lang/>
        </w:rPr>
      </w:pPr>
      <w:r>
        <w:rPr>
          <w:rFonts w:cs="Sendnya"/>
        </w:rPr>
        <w:t xml:space="preserve">No, no ha cambiado. </w:t>
      </w:r>
    </w:p>
    <w:p w14:paraId="678F96EC" w14:textId="77777777" w:rsidR="00516177" w:rsidRDefault="00516177" w:rsidP="00516177">
      <w:pPr>
        <w:rPr>
          <w:rFonts w:cs="Sendnya"/>
        </w:rPr>
      </w:pPr>
    </w:p>
    <w:p w14:paraId="0A9DCD54" w14:textId="77777777" w:rsidR="00516177" w:rsidRDefault="00516177" w:rsidP="00516177">
      <w:pPr>
        <w:numPr>
          <w:ilvl w:val="0"/>
          <w:numId w:val="14"/>
        </w:numPr>
        <w:tabs>
          <w:tab w:val="left" w:pos="360"/>
        </w:tabs>
        <w:rPr>
          <w:rFonts w:cs="Sendnya"/>
        </w:rPr>
      </w:pPr>
      <w:r>
        <w:rPr>
          <w:rFonts w:cs="Sendnya"/>
        </w:rPr>
        <w:t>De haberse producido cambios, ¿de qué cree usted que depende el cambio en sus voces?</w:t>
      </w:r>
    </w:p>
    <w:p w14:paraId="62DAD113" w14:textId="77777777" w:rsidR="00516177" w:rsidRDefault="00516177" w:rsidP="00516177">
      <w:pPr>
        <w:numPr>
          <w:ilvl w:val="0"/>
          <w:numId w:val="11"/>
        </w:numPr>
        <w:tabs>
          <w:tab w:val="left" w:pos="360"/>
        </w:tabs>
        <w:rPr>
          <w:rFonts w:cs="Sendnya"/>
        </w:rPr>
      </w:pPr>
      <w:r>
        <w:rPr>
          <w:rFonts w:cs="Sendnya"/>
        </w:rPr>
        <w:t>De factores personales, como por ejemplo mi capacidad de autonomía, mi estado de ánimo o la imagen que tengo de mí mismo/a.</w:t>
      </w:r>
    </w:p>
    <w:p w14:paraId="7F93C3A1" w14:textId="77777777" w:rsidR="00516177" w:rsidRDefault="00516177" w:rsidP="00516177">
      <w:pPr>
        <w:numPr>
          <w:ilvl w:val="0"/>
          <w:numId w:val="11"/>
        </w:numPr>
        <w:tabs>
          <w:tab w:val="left" w:pos="360"/>
        </w:tabs>
        <w:rPr>
          <w:rFonts w:cs="Sendnya"/>
        </w:rPr>
      </w:pPr>
      <w:r>
        <w:rPr>
          <w:rFonts w:cs="Sendnya"/>
        </w:rPr>
        <w:t>De factores del entorno, como el estrés.</w:t>
      </w:r>
    </w:p>
    <w:p w14:paraId="62C4EFBF" w14:textId="77777777" w:rsidR="00516177" w:rsidRDefault="00516177" w:rsidP="00516177">
      <w:pPr>
        <w:numPr>
          <w:ilvl w:val="0"/>
          <w:numId w:val="11"/>
        </w:numPr>
        <w:tabs>
          <w:tab w:val="left" w:pos="360"/>
        </w:tabs>
        <w:rPr>
          <w:rFonts w:cs="Sendnya"/>
        </w:rPr>
      </w:pPr>
      <w:r>
        <w:rPr>
          <w:rFonts w:cs="Sendnya"/>
        </w:rPr>
        <w:t>Del tratamiento psiquiátrico que he recibido a causa de mis voces.</w:t>
      </w:r>
    </w:p>
    <w:p w14:paraId="382E60C2" w14:textId="77777777" w:rsidR="00516177" w:rsidRDefault="00516177" w:rsidP="00516177">
      <w:pPr>
        <w:numPr>
          <w:ilvl w:val="0"/>
          <w:numId w:val="11"/>
        </w:numPr>
        <w:tabs>
          <w:tab w:val="left" w:pos="360"/>
        </w:tabs>
        <w:rPr>
          <w:rFonts w:cs="Sendnya"/>
        </w:rPr>
      </w:pPr>
      <w:r>
        <w:rPr>
          <w:rFonts w:cs="Sendnya"/>
        </w:rPr>
        <w:t>De mis voces propiamente dichas.</w:t>
      </w:r>
    </w:p>
    <w:p w14:paraId="6642BB4E" w14:textId="77777777" w:rsidR="00516177" w:rsidRDefault="00516177" w:rsidP="00516177">
      <w:pPr>
        <w:numPr>
          <w:ilvl w:val="0"/>
          <w:numId w:val="11"/>
        </w:numPr>
        <w:tabs>
          <w:tab w:val="left" w:pos="360"/>
        </w:tabs>
        <w:rPr>
          <w:rFonts w:cs="Sendnya"/>
        </w:rPr>
      </w:pPr>
      <w:r>
        <w:rPr>
          <w:rFonts w:cs="Sendnya"/>
        </w:rPr>
        <w:t>De otra cosa, concretamente… …………………………………………………………………………</w:t>
      </w:r>
    </w:p>
    <w:p w14:paraId="29188E75" w14:textId="77777777" w:rsidR="00516177" w:rsidRDefault="00516177" w:rsidP="00516177">
      <w:pPr>
        <w:numPr>
          <w:ilvl w:val="0"/>
          <w:numId w:val="11"/>
        </w:numPr>
        <w:tabs>
          <w:tab w:val="left" w:pos="360"/>
        </w:tabs>
        <w:rPr>
          <w:rFonts w:cs="Sendnya"/>
        </w:rPr>
      </w:pPr>
      <w:r>
        <w:rPr>
          <w:rFonts w:cs="Sendnya"/>
        </w:rPr>
        <w:t>Mis voces no han cambiado de naturaleza o de función.</w:t>
      </w:r>
    </w:p>
    <w:p w14:paraId="2E1DE04B" w14:textId="77777777" w:rsidR="00516177" w:rsidRDefault="00516177" w:rsidP="00516177">
      <w:pPr>
        <w:pStyle w:val="Header"/>
        <w:rPr>
          <w:rFonts w:cs="Sendnya"/>
        </w:rPr>
      </w:pPr>
    </w:p>
    <w:p w14:paraId="4B326327" w14:textId="77777777" w:rsidR="00516177" w:rsidRDefault="00516177" w:rsidP="00516177">
      <w:pPr>
        <w:pStyle w:val="Header"/>
        <w:jc w:val="center"/>
        <w:rPr>
          <w:b/>
          <w:sz w:val="26"/>
          <w:lang w:eastAsia="ar-SA"/>
        </w:rPr>
      </w:pPr>
      <w:r>
        <w:rPr>
          <w:rFonts w:cs="Sendnya"/>
          <w:bCs/>
        </w:rPr>
        <w:br w:type="page"/>
      </w:r>
      <w:r>
        <w:rPr>
          <w:b/>
          <w:sz w:val="26"/>
          <w:lang w:eastAsia="ar-SA"/>
        </w:rPr>
        <w:t>1ª Parte: Voces positivas</w:t>
      </w:r>
    </w:p>
    <w:p w14:paraId="6712BB10" w14:textId="77777777" w:rsidR="00516177" w:rsidRDefault="00516177" w:rsidP="00516177">
      <w:pPr>
        <w:rPr>
          <w:rFonts w:cs="Sendnya"/>
          <w:b/>
          <w:sz w:val="20"/>
          <w:szCs w:val="20"/>
        </w:rPr>
      </w:pPr>
      <w:r>
        <w:rPr>
          <w:rFonts w:cs="Sendnya"/>
          <w:b/>
          <w:sz w:val="20"/>
          <w:szCs w:val="20"/>
        </w:rPr>
        <w:t>Esta parte de la encuesta trata sobre las voces positivas. Estas preguntas se refieren a las voces positivas que ha oído usted durante el último mes, o –si ha dejado de oírlas– durante el último mes en que oyó voces positivas. Si nunca ha oído voces que le hayan parecido positivas, pase a la pregunta 23.</w:t>
      </w:r>
    </w:p>
    <w:p w14:paraId="549F443B" w14:textId="77777777" w:rsidR="00516177" w:rsidRDefault="00516177" w:rsidP="00516177">
      <w:pPr>
        <w:rPr>
          <w:rFonts w:cs="Sendnya"/>
        </w:rPr>
      </w:pPr>
    </w:p>
    <w:p w14:paraId="7D096917" w14:textId="77777777" w:rsidR="00516177" w:rsidRDefault="00516177" w:rsidP="00516177">
      <w:pPr>
        <w:numPr>
          <w:ilvl w:val="0"/>
          <w:numId w:val="14"/>
        </w:numPr>
        <w:tabs>
          <w:tab w:val="left" w:pos="360"/>
        </w:tabs>
        <w:rPr>
          <w:rFonts w:cs="Sendnya"/>
        </w:rPr>
      </w:pPr>
      <w:r>
        <w:rPr>
          <w:rFonts w:cs="Sendnya"/>
        </w:rPr>
        <w:t>Con el paso del tiempo, el número de voces positivas que oí…</w:t>
      </w:r>
    </w:p>
    <w:p w14:paraId="6D119981" w14:textId="77777777" w:rsidR="00516177" w:rsidRDefault="00516177" w:rsidP="00516177">
      <w:pPr>
        <w:numPr>
          <w:ilvl w:val="0"/>
          <w:numId w:val="11"/>
        </w:numPr>
        <w:tabs>
          <w:tab w:val="left" w:pos="360"/>
        </w:tabs>
        <w:rPr>
          <w:rFonts w:cs="Sendnya"/>
        </w:rPr>
      </w:pPr>
      <w:r>
        <w:rPr>
          <w:rFonts w:cs="Sendnya"/>
        </w:rPr>
        <w:t xml:space="preserve">Aumentó  </w:t>
      </w:r>
    </w:p>
    <w:p w14:paraId="573AD755" w14:textId="77777777" w:rsidR="00516177" w:rsidRDefault="00516177" w:rsidP="00516177">
      <w:pPr>
        <w:numPr>
          <w:ilvl w:val="0"/>
          <w:numId w:val="11"/>
        </w:numPr>
        <w:tabs>
          <w:tab w:val="left" w:pos="360"/>
        </w:tabs>
        <w:rPr>
          <w:rFonts w:cs="Sendnya"/>
        </w:rPr>
      </w:pPr>
      <w:r>
        <w:rPr>
          <w:rFonts w:cs="Sendnya"/>
        </w:rPr>
        <w:t xml:space="preserve">Disminuyó </w:t>
      </w:r>
    </w:p>
    <w:p w14:paraId="0763C042" w14:textId="77777777" w:rsidR="00516177" w:rsidRDefault="00516177" w:rsidP="00516177">
      <w:pPr>
        <w:numPr>
          <w:ilvl w:val="0"/>
          <w:numId w:val="11"/>
        </w:numPr>
        <w:tabs>
          <w:tab w:val="left" w:pos="360"/>
        </w:tabs>
        <w:rPr>
          <w:rFonts w:cs="Sendnya"/>
        </w:rPr>
      </w:pPr>
      <w:r>
        <w:rPr>
          <w:rFonts w:cs="Sendnya"/>
        </w:rPr>
        <w:t>Se mantuvo igual</w:t>
      </w:r>
    </w:p>
    <w:p w14:paraId="18D3586E" w14:textId="77777777" w:rsidR="00516177" w:rsidRDefault="00516177" w:rsidP="00516177">
      <w:pPr>
        <w:rPr>
          <w:rFonts w:cs="Sendnya"/>
        </w:rPr>
      </w:pPr>
    </w:p>
    <w:p w14:paraId="7EF42D21" w14:textId="77777777" w:rsidR="00516177" w:rsidRDefault="00516177" w:rsidP="00516177">
      <w:pPr>
        <w:pStyle w:val="BodyText"/>
        <w:numPr>
          <w:ilvl w:val="0"/>
          <w:numId w:val="14"/>
        </w:numPr>
        <w:tabs>
          <w:tab w:val="left" w:pos="360"/>
        </w:tabs>
        <w:spacing w:after="0" w:line="240" w:lineRule="auto"/>
        <w:rPr>
          <w:rFonts w:ascii="Arial" w:hAnsi="Arial" w:cs="Sendnya"/>
          <w:sz w:val="22"/>
        </w:rPr>
      </w:pPr>
      <w:r>
        <w:rPr>
          <w:rFonts w:ascii="Arial" w:hAnsi="Arial" w:cs="Sendnya"/>
          <w:sz w:val="22"/>
        </w:rPr>
        <w:t>¿Con qué frecuencia media oyó usted voces positivas en el periodo de cuatro semanas en que oyó el mayor número de voces positivas?</w:t>
      </w:r>
    </w:p>
    <w:p w14:paraId="78743B87" w14:textId="77777777" w:rsidR="00516177" w:rsidRDefault="00516177" w:rsidP="00516177">
      <w:pPr>
        <w:numPr>
          <w:ilvl w:val="0"/>
          <w:numId w:val="15"/>
        </w:numPr>
        <w:tabs>
          <w:tab w:val="left" w:pos="360"/>
        </w:tabs>
        <w:rPr>
          <w:rFonts w:cs="Sendnya"/>
        </w:rPr>
      </w:pPr>
      <w:r>
        <w:rPr>
          <w:rFonts w:cs="Sendnya"/>
        </w:rPr>
        <w:t>Continuamente</w:t>
      </w:r>
    </w:p>
    <w:p w14:paraId="1E1CA3A7" w14:textId="77777777" w:rsidR="00516177" w:rsidRDefault="00516177" w:rsidP="00516177">
      <w:pPr>
        <w:numPr>
          <w:ilvl w:val="0"/>
          <w:numId w:val="15"/>
        </w:numPr>
        <w:tabs>
          <w:tab w:val="left" w:pos="360"/>
        </w:tabs>
        <w:rPr>
          <w:rFonts w:cs="Sendnya"/>
          <w:lang/>
        </w:rPr>
      </w:pPr>
      <w:r>
        <w:rPr>
          <w:rFonts w:cs="Sendnya"/>
        </w:rPr>
        <w:t>Diariamente, … veces al día</w:t>
      </w:r>
      <w:r>
        <w:rPr>
          <w:rFonts w:cs="Sendnya"/>
        </w:rPr>
        <w:tab/>
      </w:r>
      <w:r>
        <w:rPr>
          <w:rFonts w:cs="Sendnya"/>
        </w:rPr>
        <w:tab/>
      </w:r>
    </w:p>
    <w:p w14:paraId="4BBF1004" w14:textId="77777777" w:rsidR="00516177" w:rsidRDefault="00516177" w:rsidP="00516177">
      <w:pPr>
        <w:numPr>
          <w:ilvl w:val="0"/>
          <w:numId w:val="15"/>
        </w:numPr>
        <w:tabs>
          <w:tab w:val="left" w:pos="360"/>
        </w:tabs>
        <w:rPr>
          <w:rFonts w:cs="Sendnya"/>
          <w:lang/>
        </w:rPr>
      </w:pPr>
      <w:r>
        <w:rPr>
          <w:rFonts w:cs="Sendnya"/>
        </w:rPr>
        <w:t>Semanalmente, … veces a la semana</w:t>
      </w:r>
      <w:r>
        <w:rPr>
          <w:rFonts w:cs="Sendnya"/>
        </w:rPr>
        <w:tab/>
      </w:r>
    </w:p>
    <w:p w14:paraId="7BD634D4" w14:textId="77777777" w:rsidR="00516177" w:rsidRDefault="00516177" w:rsidP="00516177">
      <w:pPr>
        <w:numPr>
          <w:ilvl w:val="0"/>
          <w:numId w:val="15"/>
        </w:numPr>
        <w:tabs>
          <w:tab w:val="left" w:pos="360"/>
        </w:tabs>
        <w:rPr>
          <w:rFonts w:cs="Sendnya"/>
        </w:rPr>
      </w:pPr>
      <w:r>
        <w:rPr>
          <w:rFonts w:cs="Sendnya"/>
        </w:rPr>
        <w:t>Mensualmente, … veces al mes</w:t>
      </w:r>
    </w:p>
    <w:p w14:paraId="63B59EE0" w14:textId="77777777" w:rsidR="00516177" w:rsidRPr="00E4425F" w:rsidRDefault="00516177" w:rsidP="00516177">
      <w:pPr>
        <w:rPr>
          <w:rFonts w:cs="Sendnya"/>
          <w:color w:val="000000"/>
        </w:rPr>
      </w:pPr>
    </w:p>
    <w:p w14:paraId="499CECF0" w14:textId="77777777" w:rsidR="00516177" w:rsidRDefault="00516177" w:rsidP="00516177">
      <w:pPr>
        <w:pStyle w:val="BodyText"/>
        <w:numPr>
          <w:ilvl w:val="0"/>
          <w:numId w:val="14"/>
        </w:numPr>
        <w:tabs>
          <w:tab w:val="left" w:pos="360"/>
        </w:tabs>
        <w:spacing w:after="0" w:line="240" w:lineRule="auto"/>
        <w:rPr>
          <w:rFonts w:ascii="Arial" w:hAnsi="Arial" w:cs="Sendnya"/>
          <w:sz w:val="22"/>
        </w:rPr>
      </w:pPr>
      <w:r>
        <w:rPr>
          <w:rFonts w:ascii="Arial" w:hAnsi="Arial" w:cs="Sendnya"/>
          <w:sz w:val="22"/>
        </w:rPr>
        <w:t xml:space="preserve">¿Suenan las voces positivas como las de personas que usted conoce? </w:t>
      </w:r>
    </w:p>
    <w:p w14:paraId="243A8CCE" w14:textId="77777777" w:rsidR="00516177" w:rsidRDefault="00516177" w:rsidP="00516177">
      <w:pPr>
        <w:rPr>
          <w:rFonts w:cs="Sendnya"/>
          <w:lang/>
        </w:rPr>
      </w:pPr>
      <w:r>
        <w:rPr>
          <w:rFonts w:ascii="Webdings" w:hAnsi="Webdings"/>
        </w:rPr>
        <w:t></w:t>
      </w:r>
      <w:r>
        <w:rPr>
          <w:rFonts w:cs="Sendnya"/>
        </w:rPr>
        <w:t xml:space="preserve">   Sí</w:t>
      </w:r>
      <w:r>
        <w:rPr>
          <w:rFonts w:cs="Sendnya"/>
        </w:rPr>
        <w:tab/>
      </w:r>
      <w:r>
        <w:rPr>
          <w:rFonts w:cs="Sendnya"/>
        </w:rPr>
        <w:tab/>
      </w:r>
      <w:r>
        <w:rPr>
          <w:rFonts w:cs="Sendnya"/>
        </w:rPr>
        <w:tab/>
      </w:r>
      <w:r>
        <w:rPr>
          <w:rFonts w:cs="Sendnya"/>
        </w:rPr>
        <w:tab/>
      </w:r>
      <w:r>
        <w:rPr>
          <w:rFonts w:ascii="Webdings" w:hAnsi="Webdings"/>
        </w:rPr>
        <w:t></w:t>
      </w:r>
      <w:r>
        <w:rPr>
          <w:rFonts w:cs="Sendnya"/>
        </w:rPr>
        <w:t xml:space="preserve">   No</w:t>
      </w:r>
      <w:r>
        <w:rPr>
          <w:rFonts w:cs="Sendnya"/>
        </w:rPr>
        <w:tab/>
      </w:r>
      <w:r>
        <w:rPr>
          <w:rFonts w:cs="Sendnya"/>
        </w:rPr>
        <w:tab/>
      </w:r>
    </w:p>
    <w:p w14:paraId="7538779A" w14:textId="77777777" w:rsidR="00516177" w:rsidRDefault="00516177" w:rsidP="00516177">
      <w:pPr>
        <w:rPr>
          <w:rFonts w:cs="Sendnya"/>
        </w:rPr>
      </w:pPr>
      <w:r>
        <w:rPr>
          <w:rFonts w:ascii="Webdings" w:hAnsi="Webdings"/>
        </w:rPr>
        <w:t></w:t>
      </w:r>
      <w:r>
        <w:rPr>
          <w:rFonts w:cs="Sendnya"/>
        </w:rPr>
        <w:t xml:space="preserve">   A veces sí y a veces no</w:t>
      </w:r>
      <w:r>
        <w:rPr>
          <w:rFonts w:cs="Sendnya"/>
        </w:rPr>
        <w:tab/>
      </w:r>
      <w:r>
        <w:rPr>
          <w:rFonts w:ascii="Webdings" w:hAnsi="Webdings"/>
        </w:rPr>
        <w:t></w:t>
      </w:r>
      <w:r>
        <w:rPr>
          <w:rFonts w:cs="Sendnya"/>
        </w:rPr>
        <w:t xml:space="preserve">   No lo sé</w:t>
      </w:r>
    </w:p>
    <w:p w14:paraId="125134B3" w14:textId="77777777" w:rsidR="00516177" w:rsidRPr="00E4425F" w:rsidRDefault="00516177" w:rsidP="00516177">
      <w:pPr>
        <w:rPr>
          <w:rFonts w:cs="Sendnya"/>
          <w:color w:val="000000"/>
        </w:rPr>
      </w:pPr>
    </w:p>
    <w:p w14:paraId="505F8447" w14:textId="77777777" w:rsidR="00516177" w:rsidRDefault="00516177" w:rsidP="00516177">
      <w:pPr>
        <w:numPr>
          <w:ilvl w:val="0"/>
          <w:numId w:val="14"/>
        </w:numPr>
        <w:tabs>
          <w:tab w:val="left" w:pos="360"/>
        </w:tabs>
        <w:rPr>
          <w:rFonts w:cs="Sendnya"/>
          <w:color w:val="000000"/>
        </w:rPr>
      </w:pPr>
      <w:r>
        <w:rPr>
          <w:rFonts w:cs="Sendnya"/>
        </w:rPr>
        <w:t>¿Se dirigen las voces positivas a usted, o hablan sobre usted?</w:t>
      </w:r>
    </w:p>
    <w:p w14:paraId="7B627C0B" w14:textId="77777777" w:rsidR="00516177" w:rsidRDefault="00516177" w:rsidP="00516177">
      <w:pPr>
        <w:rPr>
          <w:rFonts w:cs="Sendnya"/>
          <w:color w:val="000000"/>
        </w:rPr>
      </w:pPr>
      <w:r>
        <w:rPr>
          <w:rFonts w:ascii="Webdings" w:hAnsi="Webdings"/>
        </w:rPr>
        <w:t></w:t>
      </w:r>
      <w:r>
        <w:rPr>
          <w:rFonts w:cs="Sendnya"/>
          <w:color w:val="000000"/>
        </w:rPr>
        <w:t xml:space="preserve">  </w:t>
      </w:r>
      <w:r>
        <w:rPr>
          <w:rFonts w:cs="Sendnya"/>
        </w:rPr>
        <w:t>Las voces se dirigen a mí personalmente (por ej., me dicen “tienes que hacer esto”).</w:t>
      </w:r>
    </w:p>
    <w:p w14:paraId="0C3DB38D" w14:textId="77777777" w:rsidR="00516177" w:rsidRDefault="00516177" w:rsidP="00516177">
      <w:pPr>
        <w:numPr>
          <w:ilvl w:val="0"/>
          <w:numId w:val="15"/>
        </w:numPr>
        <w:rPr>
          <w:rFonts w:cs="Sendnya"/>
          <w:color w:val="000000"/>
        </w:rPr>
      </w:pPr>
      <w:r>
        <w:rPr>
          <w:rFonts w:cs="Sendnya"/>
        </w:rPr>
        <w:t>Las voces hablan (individualmente o entre ellas) sobre mí (por ejemplo, “él/ella tiene que hacer esto”).</w:t>
      </w:r>
    </w:p>
    <w:p w14:paraId="361DDDF2" w14:textId="77777777" w:rsidR="00516177" w:rsidRDefault="00516177" w:rsidP="00516177">
      <w:pPr>
        <w:numPr>
          <w:ilvl w:val="0"/>
          <w:numId w:val="15"/>
        </w:numPr>
        <w:rPr>
          <w:rFonts w:cs="Sendnya"/>
          <w:color w:val="000000"/>
        </w:rPr>
      </w:pPr>
      <w:r>
        <w:rPr>
          <w:rFonts w:cs="Sendnya"/>
        </w:rPr>
        <w:t>Las voces se dirigen a mí personalmente y también hablan sobre mí.</w:t>
      </w:r>
    </w:p>
    <w:p w14:paraId="32D86FD2" w14:textId="77777777" w:rsidR="00516177" w:rsidRDefault="00516177" w:rsidP="00516177">
      <w:pPr>
        <w:rPr>
          <w:rFonts w:cs="Sendnya"/>
          <w:color w:val="000000"/>
        </w:rPr>
      </w:pPr>
    </w:p>
    <w:p w14:paraId="34469C23" w14:textId="77777777" w:rsidR="00516177" w:rsidRDefault="00516177" w:rsidP="00516177">
      <w:pPr>
        <w:numPr>
          <w:ilvl w:val="0"/>
          <w:numId w:val="14"/>
        </w:numPr>
        <w:tabs>
          <w:tab w:val="left" w:pos="360"/>
        </w:tabs>
        <w:rPr>
          <w:rFonts w:cs="Sendnya"/>
        </w:rPr>
      </w:pPr>
      <w:r>
        <w:rPr>
          <w:rFonts w:cs="Sendnya"/>
        </w:rPr>
        <w:t>¿Han tenido las voces positivas y negativas alguna vez control unas sobre otras?</w:t>
      </w:r>
    </w:p>
    <w:p w14:paraId="13E0C42F" w14:textId="77777777" w:rsidR="00516177" w:rsidRDefault="00516177" w:rsidP="00516177">
      <w:pPr>
        <w:numPr>
          <w:ilvl w:val="0"/>
          <w:numId w:val="13"/>
        </w:numPr>
        <w:tabs>
          <w:tab w:val="left" w:pos="360"/>
        </w:tabs>
        <w:rPr>
          <w:rFonts w:cs="Sendnya"/>
        </w:rPr>
      </w:pPr>
      <w:r>
        <w:rPr>
          <w:rFonts w:cs="Sendnya"/>
        </w:rPr>
        <w:t>Sí, mis voces negativas tienen control sobre mis voces positivas.</w:t>
      </w:r>
    </w:p>
    <w:p w14:paraId="30D2EDE8" w14:textId="77777777" w:rsidR="00516177" w:rsidRDefault="00516177" w:rsidP="00516177">
      <w:pPr>
        <w:numPr>
          <w:ilvl w:val="0"/>
          <w:numId w:val="13"/>
        </w:numPr>
        <w:tabs>
          <w:tab w:val="left" w:pos="360"/>
        </w:tabs>
        <w:rPr>
          <w:rFonts w:cs="Sendnya"/>
        </w:rPr>
      </w:pPr>
      <w:r>
        <w:rPr>
          <w:rFonts w:cs="Sendnya"/>
        </w:rPr>
        <w:t>Sí, mis voces positivas tienen control sobre mis voces negativas.</w:t>
      </w:r>
    </w:p>
    <w:p w14:paraId="26FDA4EA" w14:textId="77777777" w:rsidR="00516177" w:rsidRDefault="00516177" w:rsidP="00516177">
      <w:pPr>
        <w:numPr>
          <w:ilvl w:val="0"/>
          <w:numId w:val="13"/>
        </w:numPr>
        <w:tabs>
          <w:tab w:val="left" w:pos="360"/>
        </w:tabs>
        <w:rPr>
          <w:rFonts w:cs="Sendnya"/>
        </w:rPr>
      </w:pPr>
      <w:r>
        <w:rPr>
          <w:rFonts w:cs="Sendnya"/>
        </w:rPr>
        <w:t>Sí, mis voces positivas y negativas tienen control alterno unas sobre otras.</w:t>
      </w:r>
    </w:p>
    <w:p w14:paraId="6BAC715B" w14:textId="77777777" w:rsidR="00516177" w:rsidRDefault="00516177" w:rsidP="00516177">
      <w:pPr>
        <w:numPr>
          <w:ilvl w:val="0"/>
          <w:numId w:val="13"/>
        </w:numPr>
        <w:tabs>
          <w:tab w:val="left" w:pos="360"/>
        </w:tabs>
        <w:rPr>
          <w:rFonts w:cs="Sendnya"/>
        </w:rPr>
      </w:pPr>
      <w:r>
        <w:rPr>
          <w:rFonts w:cs="Sendnya"/>
        </w:rPr>
        <w:t>No, mis voces no tienen control unas sobre otras.</w:t>
      </w:r>
    </w:p>
    <w:p w14:paraId="5185B3C8" w14:textId="77777777" w:rsidR="00516177" w:rsidRDefault="00516177" w:rsidP="00516177">
      <w:pPr>
        <w:rPr>
          <w:rFonts w:cs="Sendnya"/>
        </w:rPr>
      </w:pPr>
    </w:p>
    <w:p w14:paraId="114EE616" w14:textId="77777777" w:rsidR="00516177" w:rsidRDefault="00516177" w:rsidP="00516177">
      <w:pPr>
        <w:numPr>
          <w:ilvl w:val="0"/>
          <w:numId w:val="14"/>
        </w:numPr>
        <w:tabs>
          <w:tab w:val="left" w:pos="360"/>
        </w:tabs>
        <w:rPr>
          <w:rFonts w:cs="Sendnya"/>
        </w:rPr>
      </w:pPr>
      <w:r>
        <w:rPr>
          <w:rFonts w:cs="Sendnya"/>
        </w:rPr>
        <w:t>¿Le ayudan las voces positivas a sobrellevar sus voces negativas?</w:t>
      </w:r>
    </w:p>
    <w:p w14:paraId="1ADD9916" w14:textId="77777777" w:rsidR="00516177" w:rsidRDefault="00516177" w:rsidP="00516177">
      <w:pPr>
        <w:rPr>
          <w:rFonts w:cs="Sendnya"/>
          <w:lang/>
        </w:rPr>
      </w:pPr>
      <w:r>
        <w:rPr>
          <w:rFonts w:ascii="Webdings" w:hAnsi="Webdings"/>
        </w:rPr>
        <w:t></w:t>
      </w:r>
      <w:r>
        <w:rPr>
          <w:rFonts w:cs="Sendnya"/>
        </w:rPr>
        <w:t xml:space="preserve">   Sí</w:t>
      </w:r>
      <w:r>
        <w:rPr>
          <w:rFonts w:cs="Sendnya"/>
        </w:rPr>
        <w:tab/>
      </w:r>
      <w:r>
        <w:rPr>
          <w:rFonts w:cs="Sendnya"/>
        </w:rPr>
        <w:tab/>
      </w:r>
      <w:r>
        <w:rPr>
          <w:rFonts w:cs="Sendnya"/>
        </w:rPr>
        <w:tab/>
      </w:r>
      <w:r>
        <w:rPr>
          <w:rFonts w:cs="Sendnya"/>
        </w:rPr>
        <w:tab/>
      </w:r>
      <w:r>
        <w:rPr>
          <w:rFonts w:ascii="Webdings" w:hAnsi="Webdings"/>
        </w:rPr>
        <w:t></w:t>
      </w:r>
      <w:r>
        <w:rPr>
          <w:rFonts w:cs="Sendnya"/>
        </w:rPr>
        <w:t xml:space="preserve">   No</w:t>
      </w:r>
      <w:r>
        <w:rPr>
          <w:rFonts w:cs="Sendnya"/>
        </w:rPr>
        <w:tab/>
      </w:r>
      <w:r>
        <w:rPr>
          <w:rFonts w:cs="Sendnya"/>
        </w:rPr>
        <w:tab/>
      </w:r>
      <w:r>
        <w:rPr>
          <w:rFonts w:cs="Sendnya"/>
        </w:rPr>
        <w:tab/>
      </w:r>
      <w:r>
        <w:rPr>
          <w:rFonts w:ascii="Webdings" w:hAnsi="Webdings"/>
        </w:rPr>
        <w:t></w:t>
      </w:r>
      <w:r>
        <w:rPr>
          <w:rFonts w:cs="Sendnya"/>
        </w:rPr>
        <w:t xml:space="preserve">   No lo sé</w:t>
      </w:r>
    </w:p>
    <w:p w14:paraId="42469238" w14:textId="77777777" w:rsidR="00516177" w:rsidRDefault="00516177" w:rsidP="00516177">
      <w:pPr>
        <w:rPr>
          <w:rFonts w:cs="Sendnya"/>
        </w:rPr>
      </w:pPr>
    </w:p>
    <w:tbl>
      <w:tblPr>
        <w:tblW w:w="0" w:type="auto"/>
        <w:jc w:val="right"/>
        <w:tblLayout w:type="fixed"/>
        <w:tblCellMar>
          <w:left w:w="70" w:type="dxa"/>
          <w:right w:w="70" w:type="dxa"/>
        </w:tblCellMar>
        <w:tblLook w:val="0000" w:firstRow="0" w:lastRow="0" w:firstColumn="0" w:lastColumn="0" w:noHBand="0" w:noVBand="0"/>
      </w:tblPr>
      <w:tblGrid>
        <w:gridCol w:w="1701"/>
        <w:gridCol w:w="567"/>
        <w:gridCol w:w="1701"/>
      </w:tblGrid>
      <w:tr w:rsidR="00516177" w14:paraId="65D68F98" w14:textId="77777777" w:rsidTr="00D51575">
        <w:trPr>
          <w:cantSplit/>
          <w:jc w:val="right"/>
        </w:trPr>
        <w:tc>
          <w:tcPr>
            <w:tcW w:w="1701" w:type="dxa"/>
          </w:tcPr>
          <w:p w14:paraId="28645526" w14:textId="77777777" w:rsidR="00516177" w:rsidRDefault="00516177" w:rsidP="00D51575">
            <w:pPr>
              <w:snapToGrid w:val="0"/>
              <w:jc w:val="center"/>
              <w:rPr>
                <w:rFonts w:cs="Sendnya"/>
              </w:rPr>
            </w:pPr>
            <w:r>
              <w:rPr>
                <w:rFonts w:cs="Sendnya"/>
              </w:rPr>
              <w:t>Totalmente en desacuerdo</w:t>
            </w:r>
          </w:p>
        </w:tc>
        <w:tc>
          <w:tcPr>
            <w:tcW w:w="567" w:type="dxa"/>
          </w:tcPr>
          <w:p w14:paraId="2C234E60" w14:textId="77777777" w:rsidR="00516177" w:rsidRDefault="00516177" w:rsidP="00D51575">
            <w:pPr>
              <w:snapToGrid w:val="0"/>
              <w:rPr>
                <w:rFonts w:cs="Sendnya"/>
              </w:rPr>
            </w:pPr>
          </w:p>
        </w:tc>
        <w:tc>
          <w:tcPr>
            <w:tcW w:w="1701" w:type="dxa"/>
          </w:tcPr>
          <w:p w14:paraId="61827BDC" w14:textId="77777777" w:rsidR="00516177" w:rsidRDefault="00516177" w:rsidP="00D51575">
            <w:pPr>
              <w:snapToGrid w:val="0"/>
              <w:jc w:val="center"/>
              <w:rPr>
                <w:rFonts w:cs="Sendnya"/>
              </w:rPr>
            </w:pPr>
            <w:r>
              <w:rPr>
                <w:rFonts w:cs="Sendnya"/>
              </w:rPr>
              <w:t>Completamente de acuerdo</w:t>
            </w:r>
          </w:p>
        </w:tc>
      </w:tr>
    </w:tbl>
    <w:p w14:paraId="734FB0E7" w14:textId="77777777" w:rsidR="00516177" w:rsidRDefault="00516177" w:rsidP="00516177">
      <w:pPr>
        <w:rPr>
          <w:rFonts w:cs="Sendnya"/>
        </w:rPr>
      </w:pPr>
      <w:r>
        <w:rPr>
          <w:rFonts w:cs="Sendnya"/>
        </w:rPr>
        <w:t>Mis voces positivas…</w:t>
      </w:r>
    </w:p>
    <w:p w14:paraId="53428354" w14:textId="77777777" w:rsidR="00516177" w:rsidRDefault="00516177" w:rsidP="00516177">
      <w:pPr>
        <w:numPr>
          <w:ilvl w:val="0"/>
          <w:numId w:val="14"/>
        </w:numPr>
        <w:tabs>
          <w:tab w:val="left" w:pos="360"/>
        </w:tabs>
        <w:rPr>
          <w:rFonts w:cs="Sendnya"/>
          <w:lang/>
        </w:rPr>
      </w:pPr>
      <w:r>
        <w:rPr>
          <w:rFonts w:cs="Sendnya"/>
        </w:rPr>
        <w:t>Las tengo bajo control</w:t>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39B51FA2" w14:textId="77777777" w:rsidR="00516177" w:rsidRDefault="00516177" w:rsidP="00516177">
      <w:pPr>
        <w:pStyle w:val="BodyText"/>
        <w:numPr>
          <w:ilvl w:val="0"/>
          <w:numId w:val="14"/>
        </w:numPr>
        <w:tabs>
          <w:tab w:val="left" w:pos="360"/>
        </w:tabs>
        <w:spacing w:after="0" w:line="240" w:lineRule="auto"/>
        <w:rPr>
          <w:rFonts w:ascii="Arial" w:hAnsi="Arial" w:cs="Sendnya"/>
          <w:sz w:val="22"/>
        </w:rPr>
      </w:pPr>
      <w:r>
        <w:rPr>
          <w:rFonts w:ascii="Arial" w:hAnsi="Arial" w:cs="Sendnya"/>
          <w:sz w:val="22"/>
        </w:rPr>
        <w:t>Me hacen feliz</w:t>
      </w:r>
      <w:r>
        <w:rPr>
          <w:rFonts w:ascii="Arial" w:hAnsi="Arial" w:cs="Sendnya"/>
          <w:sz w:val="22"/>
        </w:rPr>
        <w:tab/>
      </w:r>
      <w:r>
        <w:rPr>
          <w:rFonts w:ascii="Arial" w:hAnsi="Arial" w:cs="Sendnya"/>
          <w:sz w:val="22"/>
        </w:rPr>
        <w:tab/>
      </w:r>
      <w:r>
        <w:rPr>
          <w:rFonts w:ascii="Arial" w:hAnsi="Arial" w:cs="Sendnya"/>
          <w:sz w:val="22"/>
        </w:rPr>
        <w:tab/>
      </w:r>
      <w:r>
        <w:rPr>
          <w:rFonts w:ascii="Arial" w:hAnsi="Arial" w:cs="Sendnya"/>
          <w:sz w:val="22"/>
        </w:rPr>
        <w:tab/>
      </w:r>
      <w:r>
        <w:rPr>
          <w:rFonts w:ascii="Arial" w:hAnsi="Arial" w:cs="Sendnya"/>
          <w:sz w:val="22"/>
        </w:rPr>
        <w:tab/>
        <w:t>1</w:t>
      </w:r>
      <w:r>
        <w:rPr>
          <w:rFonts w:ascii="Arial" w:hAnsi="Arial" w:cs="Sendnya"/>
          <w:sz w:val="22"/>
        </w:rPr>
        <w:tab/>
        <w:t>2</w:t>
      </w:r>
      <w:r>
        <w:rPr>
          <w:rFonts w:ascii="Arial" w:hAnsi="Arial" w:cs="Sendnya"/>
          <w:sz w:val="22"/>
        </w:rPr>
        <w:tab/>
        <w:t>3</w:t>
      </w:r>
      <w:r>
        <w:rPr>
          <w:rFonts w:ascii="Arial" w:hAnsi="Arial" w:cs="Sendnya"/>
          <w:sz w:val="22"/>
        </w:rPr>
        <w:tab/>
        <w:t>4</w:t>
      </w:r>
      <w:r>
        <w:rPr>
          <w:rFonts w:ascii="Arial" w:hAnsi="Arial" w:cs="Sendnya"/>
          <w:sz w:val="22"/>
        </w:rPr>
        <w:tab/>
        <w:t>5</w:t>
      </w:r>
    </w:p>
    <w:p w14:paraId="748B55D3" w14:textId="77777777" w:rsidR="00516177" w:rsidRDefault="00516177" w:rsidP="00516177">
      <w:pPr>
        <w:numPr>
          <w:ilvl w:val="0"/>
          <w:numId w:val="14"/>
        </w:numPr>
        <w:tabs>
          <w:tab w:val="left" w:pos="360"/>
        </w:tabs>
        <w:rPr>
          <w:rFonts w:cs="Sendnya"/>
          <w:lang/>
        </w:rPr>
      </w:pPr>
      <w:r>
        <w:rPr>
          <w:rFonts w:cs="Sendnya"/>
        </w:rPr>
        <w:t>Me proporcionan tranquilidad o alivio</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206886E6" w14:textId="77777777" w:rsidR="00516177" w:rsidRDefault="00516177" w:rsidP="00516177">
      <w:pPr>
        <w:numPr>
          <w:ilvl w:val="0"/>
          <w:numId w:val="14"/>
        </w:numPr>
        <w:tabs>
          <w:tab w:val="left" w:pos="360"/>
        </w:tabs>
        <w:rPr>
          <w:rFonts w:cs="Sendnya"/>
          <w:lang/>
        </w:rPr>
      </w:pPr>
      <w:r>
        <w:rPr>
          <w:rFonts w:cs="Sendnya"/>
        </w:rPr>
        <w:t>Me hacen seguro/a de mí mismo/a</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650BFA26" w14:textId="77777777" w:rsidR="00516177" w:rsidRDefault="00516177" w:rsidP="00516177">
      <w:pPr>
        <w:numPr>
          <w:ilvl w:val="0"/>
          <w:numId w:val="14"/>
        </w:numPr>
        <w:tabs>
          <w:tab w:val="left" w:pos="360"/>
        </w:tabs>
        <w:rPr>
          <w:rFonts w:cs="Sendnya"/>
          <w:lang/>
        </w:rPr>
      </w:pPr>
      <w:r>
        <w:rPr>
          <w:rFonts w:cs="Sendnya"/>
        </w:rPr>
        <w:t>Me hacen importante</w:t>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1788606B" w14:textId="77777777" w:rsidR="00516177" w:rsidRDefault="00516177" w:rsidP="00516177">
      <w:pPr>
        <w:numPr>
          <w:ilvl w:val="0"/>
          <w:numId w:val="14"/>
        </w:numPr>
        <w:tabs>
          <w:tab w:val="left" w:pos="360"/>
        </w:tabs>
        <w:rPr>
          <w:rFonts w:cs="Sendnya"/>
          <w:lang/>
        </w:rPr>
      </w:pPr>
      <w:r>
        <w:rPr>
          <w:rFonts w:cs="Sendnya"/>
        </w:rPr>
        <w:t>Me hacen compañía</w:t>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65E7AFD4" w14:textId="77777777" w:rsidR="00516177" w:rsidRDefault="00516177" w:rsidP="00516177">
      <w:pPr>
        <w:numPr>
          <w:ilvl w:val="0"/>
          <w:numId w:val="14"/>
        </w:numPr>
        <w:tabs>
          <w:tab w:val="left" w:pos="360"/>
        </w:tabs>
        <w:rPr>
          <w:rFonts w:cs="Sendnya"/>
          <w:lang/>
        </w:rPr>
      </w:pPr>
      <w:r>
        <w:rPr>
          <w:rFonts w:cs="Sendnya"/>
        </w:rPr>
        <w:t>Quieren protegerme</w:t>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04513262" w14:textId="77777777" w:rsidR="00516177" w:rsidRDefault="00516177" w:rsidP="00516177">
      <w:pPr>
        <w:numPr>
          <w:ilvl w:val="0"/>
          <w:numId w:val="14"/>
        </w:numPr>
        <w:tabs>
          <w:tab w:val="left" w:pos="360"/>
        </w:tabs>
        <w:rPr>
          <w:rFonts w:cs="Sendnya"/>
          <w:lang/>
        </w:rPr>
      </w:pPr>
      <w:r>
        <w:rPr>
          <w:rFonts w:cs="Sendnya"/>
        </w:rPr>
        <w:t>Me permiten hacer cosas agradables</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3A068F53" w14:textId="77777777" w:rsidR="00516177" w:rsidRDefault="00516177" w:rsidP="00516177">
      <w:pPr>
        <w:numPr>
          <w:ilvl w:val="0"/>
          <w:numId w:val="14"/>
        </w:numPr>
        <w:tabs>
          <w:tab w:val="left" w:pos="360"/>
        </w:tabs>
        <w:rPr>
          <w:rFonts w:cs="Sendnya"/>
          <w:lang/>
        </w:rPr>
      </w:pPr>
      <w:r>
        <w:rPr>
          <w:rFonts w:cs="Sendnya"/>
        </w:rPr>
        <w:t>Me divierten (por ejemplo, haciendo bromas)</w:t>
      </w:r>
      <w:r>
        <w:rPr>
          <w:rFonts w:cs="Sendnya"/>
        </w:rPr>
        <w:tab/>
        <w:t>1</w:t>
      </w:r>
      <w:r>
        <w:rPr>
          <w:rFonts w:cs="Sendnya"/>
        </w:rPr>
        <w:tab/>
        <w:t>2</w:t>
      </w:r>
      <w:r>
        <w:rPr>
          <w:rFonts w:cs="Sendnya"/>
        </w:rPr>
        <w:tab/>
        <w:t>3</w:t>
      </w:r>
      <w:r>
        <w:rPr>
          <w:rFonts w:cs="Sendnya"/>
        </w:rPr>
        <w:tab/>
        <w:t>4</w:t>
      </w:r>
      <w:r>
        <w:rPr>
          <w:rFonts w:cs="Sendnya"/>
        </w:rPr>
        <w:tab/>
        <w:t>5</w:t>
      </w:r>
    </w:p>
    <w:p w14:paraId="28B5460F" w14:textId="77777777" w:rsidR="00516177" w:rsidRDefault="00516177" w:rsidP="00516177">
      <w:pPr>
        <w:numPr>
          <w:ilvl w:val="0"/>
          <w:numId w:val="14"/>
        </w:numPr>
        <w:tabs>
          <w:tab w:val="left" w:pos="360"/>
        </w:tabs>
        <w:rPr>
          <w:rFonts w:cs="Sendnya"/>
          <w:lang/>
        </w:rPr>
      </w:pPr>
      <w:r>
        <w:rPr>
          <w:rFonts w:cs="Sendnya"/>
        </w:rPr>
        <w:t xml:space="preserve">Me apoyan </w:t>
      </w:r>
      <w:r>
        <w:rPr>
          <w:rFonts w:cs="Sendnya"/>
        </w:rPr>
        <w:tab/>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 xml:space="preserve">4 </w:t>
      </w:r>
      <w:r>
        <w:rPr>
          <w:rFonts w:cs="Sendnya"/>
        </w:rPr>
        <w:tab/>
        <w:t>5</w:t>
      </w:r>
    </w:p>
    <w:p w14:paraId="4D4D7E4C" w14:textId="77777777" w:rsidR="00516177" w:rsidRDefault="00516177" w:rsidP="00516177">
      <w:pPr>
        <w:numPr>
          <w:ilvl w:val="0"/>
          <w:numId w:val="14"/>
        </w:numPr>
        <w:tabs>
          <w:tab w:val="left" w:pos="360"/>
        </w:tabs>
        <w:rPr>
          <w:rFonts w:cs="Sendnya"/>
          <w:lang/>
        </w:rPr>
      </w:pPr>
      <w:r>
        <w:rPr>
          <w:rFonts w:cs="Sendnya"/>
        </w:rPr>
        <w:t>Quiero conservarlas</w:t>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30F30313" w14:textId="77777777" w:rsidR="00516177" w:rsidRDefault="00516177" w:rsidP="00516177">
      <w:pPr>
        <w:pStyle w:val="Header"/>
        <w:jc w:val="center"/>
        <w:rPr>
          <w:b/>
          <w:sz w:val="26"/>
          <w:lang w:eastAsia="ar-SA"/>
        </w:rPr>
      </w:pPr>
      <w:r>
        <w:rPr>
          <w:b/>
          <w:sz w:val="26"/>
          <w:lang w:eastAsia="ar-SA"/>
        </w:rPr>
        <w:t>2ª Parte: Voces útiles</w:t>
      </w:r>
    </w:p>
    <w:p w14:paraId="75C9C518" w14:textId="77777777" w:rsidR="00516177" w:rsidRDefault="00516177" w:rsidP="00516177">
      <w:pPr>
        <w:rPr>
          <w:rFonts w:cs="Sendnya"/>
          <w:sz w:val="20"/>
          <w:szCs w:val="20"/>
          <w:lang/>
        </w:rPr>
      </w:pPr>
      <w:r>
        <w:rPr>
          <w:rFonts w:cs="Sendnya"/>
          <w:b/>
          <w:sz w:val="20"/>
          <w:szCs w:val="20"/>
        </w:rPr>
        <w:t xml:space="preserve">Esta parte de la encuesta trata sobre las voces útiles. Estas preguntas se refieren a las voces útiles que ha oído usted durante el último mes, o –si ha dejado de oírlas– durante el último mes en que oyó voces útiles. Si nunca ha oído voces que le hayan parecido útiles, ha terminado usted la encuesta. Le agradecemos mucho su colaboración. </w:t>
      </w:r>
    </w:p>
    <w:p w14:paraId="589B17B6" w14:textId="77777777" w:rsidR="00516177" w:rsidRDefault="00516177" w:rsidP="00516177">
      <w:pPr>
        <w:rPr>
          <w:rFonts w:cs="Sendnya"/>
        </w:rPr>
      </w:pPr>
    </w:p>
    <w:p w14:paraId="50E993D5" w14:textId="77777777" w:rsidR="00516177" w:rsidRDefault="00516177" w:rsidP="00516177">
      <w:pPr>
        <w:numPr>
          <w:ilvl w:val="0"/>
          <w:numId w:val="14"/>
        </w:numPr>
        <w:tabs>
          <w:tab w:val="left" w:pos="360"/>
        </w:tabs>
        <w:rPr>
          <w:rFonts w:cs="Sendnya"/>
        </w:rPr>
      </w:pPr>
      <w:r>
        <w:rPr>
          <w:rFonts w:cs="Sendnya"/>
        </w:rPr>
        <w:t>Con el paso del tiempo, el número de voces útiles que oí…</w:t>
      </w:r>
    </w:p>
    <w:p w14:paraId="2BD92FBE" w14:textId="77777777" w:rsidR="00516177" w:rsidRDefault="00516177" w:rsidP="00516177">
      <w:pPr>
        <w:numPr>
          <w:ilvl w:val="0"/>
          <w:numId w:val="17"/>
        </w:numPr>
        <w:tabs>
          <w:tab w:val="left" w:pos="360"/>
        </w:tabs>
        <w:rPr>
          <w:rFonts w:cs="Sendnya"/>
        </w:rPr>
      </w:pPr>
      <w:r>
        <w:rPr>
          <w:rFonts w:cs="Sendnya"/>
        </w:rPr>
        <w:t xml:space="preserve">Aumentó  </w:t>
      </w:r>
    </w:p>
    <w:p w14:paraId="46094BF0" w14:textId="77777777" w:rsidR="00516177" w:rsidRDefault="00516177" w:rsidP="00516177">
      <w:pPr>
        <w:numPr>
          <w:ilvl w:val="0"/>
          <w:numId w:val="17"/>
        </w:numPr>
        <w:tabs>
          <w:tab w:val="left" w:pos="360"/>
        </w:tabs>
        <w:rPr>
          <w:rFonts w:cs="Sendnya"/>
        </w:rPr>
      </w:pPr>
      <w:r>
        <w:rPr>
          <w:rFonts w:cs="Sendnya"/>
        </w:rPr>
        <w:t xml:space="preserve">Disminuyó </w:t>
      </w:r>
    </w:p>
    <w:p w14:paraId="6DB30DB4" w14:textId="77777777" w:rsidR="00516177" w:rsidRDefault="00516177" w:rsidP="00516177">
      <w:pPr>
        <w:numPr>
          <w:ilvl w:val="0"/>
          <w:numId w:val="1"/>
        </w:numPr>
        <w:tabs>
          <w:tab w:val="clear" w:pos="720"/>
          <w:tab w:val="left" w:pos="360"/>
        </w:tabs>
        <w:ind w:left="360"/>
        <w:rPr>
          <w:rFonts w:cs="Sendnya"/>
        </w:rPr>
      </w:pPr>
      <w:r>
        <w:rPr>
          <w:rFonts w:cs="Sendnya"/>
        </w:rPr>
        <w:t>Se mantuvo igual</w:t>
      </w:r>
    </w:p>
    <w:p w14:paraId="0921923A" w14:textId="77777777" w:rsidR="00516177" w:rsidRDefault="00516177" w:rsidP="00516177">
      <w:pPr>
        <w:rPr>
          <w:rFonts w:cs="Sendnya"/>
        </w:rPr>
      </w:pPr>
    </w:p>
    <w:p w14:paraId="67F37AD5" w14:textId="77777777" w:rsidR="00516177" w:rsidRDefault="00516177" w:rsidP="00516177">
      <w:pPr>
        <w:numPr>
          <w:ilvl w:val="0"/>
          <w:numId w:val="14"/>
        </w:numPr>
        <w:tabs>
          <w:tab w:val="left" w:pos="360"/>
        </w:tabs>
        <w:rPr>
          <w:rFonts w:cs="Sendnya"/>
        </w:rPr>
      </w:pPr>
      <w:r>
        <w:rPr>
          <w:rFonts w:cs="Sendnya"/>
        </w:rPr>
        <w:t>Experimento mis voces útiles como…</w:t>
      </w:r>
    </w:p>
    <w:p w14:paraId="02BC2D53" w14:textId="77777777" w:rsidR="00516177" w:rsidRDefault="00516177" w:rsidP="00516177">
      <w:pPr>
        <w:numPr>
          <w:ilvl w:val="0"/>
          <w:numId w:val="16"/>
        </w:numPr>
        <w:tabs>
          <w:tab w:val="left" w:pos="360"/>
        </w:tabs>
        <w:rPr>
          <w:rFonts w:cs="Sendnya"/>
          <w:lang/>
        </w:rPr>
      </w:pPr>
      <w:r>
        <w:rPr>
          <w:rFonts w:cs="Sendnya"/>
        </w:rPr>
        <w:t>Negativas</w:t>
      </w:r>
      <w:r>
        <w:rPr>
          <w:rFonts w:cs="Sendnya"/>
        </w:rPr>
        <w:tab/>
      </w:r>
      <w:r>
        <w:rPr>
          <w:rFonts w:cs="Sendnya"/>
        </w:rPr>
        <w:tab/>
      </w:r>
      <w:r>
        <w:rPr>
          <w:rFonts w:cs="Sendnya"/>
        </w:rPr>
        <w:tab/>
      </w:r>
    </w:p>
    <w:p w14:paraId="08238ADE" w14:textId="77777777" w:rsidR="00516177" w:rsidRDefault="00516177" w:rsidP="00516177">
      <w:pPr>
        <w:numPr>
          <w:ilvl w:val="0"/>
          <w:numId w:val="16"/>
        </w:numPr>
        <w:tabs>
          <w:tab w:val="left" w:pos="360"/>
        </w:tabs>
        <w:rPr>
          <w:rFonts w:cs="Sendnya"/>
        </w:rPr>
      </w:pPr>
      <w:r>
        <w:rPr>
          <w:rFonts w:cs="Sendnya"/>
        </w:rPr>
        <w:t>Tanto negativas como positivas</w:t>
      </w:r>
    </w:p>
    <w:p w14:paraId="56932597" w14:textId="77777777" w:rsidR="00516177" w:rsidRDefault="00516177" w:rsidP="00516177">
      <w:pPr>
        <w:numPr>
          <w:ilvl w:val="0"/>
          <w:numId w:val="16"/>
        </w:numPr>
        <w:tabs>
          <w:tab w:val="left" w:pos="360"/>
        </w:tabs>
        <w:rPr>
          <w:rFonts w:cs="Sendnya"/>
          <w:lang/>
        </w:rPr>
      </w:pPr>
      <w:r>
        <w:rPr>
          <w:rFonts w:cs="Sendnya"/>
        </w:rPr>
        <w:t>Positivas</w:t>
      </w:r>
      <w:r>
        <w:rPr>
          <w:rFonts w:cs="Sendnya"/>
        </w:rPr>
        <w:tab/>
      </w:r>
      <w:r>
        <w:rPr>
          <w:rFonts w:cs="Sendnya"/>
        </w:rPr>
        <w:tab/>
      </w:r>
      <w:r>
        <w:rPr>
          <w:rFonts w:cs="Sendnya"/>
        </w:rPr>
        <w:tab/>
      </w:r>
      <w:r>
        <w:rPr>
          <w:rFonts w:cs="Sendnya"/>
        </w:rPr>
        <w:tab/>
      </w:r>
    </w:p>
    <w:p w14:paraId="6615F280" w14:textId="77777777" w:rsidR="00516177" w:rsidRDefault="00516177" w:rsidP="00516177">
      <w:pPr>
        <w:pStyle w:val="BodyTextIndent"/>
        <w:rPr>
          <w:rFonts w:ascii="Arial" w:hAnsi="Arial" w:cs="Sendnya"/>
          <w:bCs/>
          <w:sz w:val="22"/>
          <w:szCs w:val="24"/>
        </w:rPr>
      </w:pPr>
    </w:p>
    <w:p w14:paraId="7305158D" w14:textId="77777777" w:rsidR="00516177" w:rsidRDefault="00516177" w:rsidP="00516177">
      <w:pPr>
        <w:numPr>
          <w:ilvl w:val="0"/>
          <w:numId w:val="14"/>
        </w:numPr>
        <w:tabs>
          <w:tab w:val="left" w:pos="360"/>
        </w:tabs>
        <w:rPr>
          <w:rFonts w:cs="Sendnya"/>
        </w:rPr>
      </w:pPr>
      <w:r>
        <w:rPr>
          <w:rFonts w:cs="Sendnya"/>
        </w:rPr>
        <w:t>¿Con qué frecuencia media oyó usted voces útiles en el periodo aproximado de cuatro semanas en que oyó el mayor número de voces útiles?</w:t>
      </w:r>
    </w:p>
    <w:p w14:paraId="2518C87F" w14:textId="77777777" w:rsidR="00516177" w:rsidRDefault="00516177" w:rsidP="00516177">
      <w:pPr>
        <w:numPr>
          <w:ilvl w:val="0"/>
          <w:numId w:val="12"/>
        </w:numPr>
        <w:tabs>
          <w:tab w:val="left" w:pos="360"/>
        </w:tabs>
        <w:rPr>
          <w:rFonts w:cs="Sendnya"/>
        </w:rPr>
      </w:pPr>
      <w:r>
        <w:rPr>
          <w:rFonts w:cs="Sendnya"/>
        </w:rPr>
        <w:t>Continuamente</w:t>
      </w:r>
    </w:p>
    <w:p w14:paraId="42D076CB" w14:textId="77777777" w:rsidR="00516177" w:rsidRDefault="00516177" w:rsidP="00516177">
      <w:pPr>
        <w:numPr>
          <w:ilvl w:val="0"/>
          <w:numId w:val="12"/>
        </w:numPr>
        <w:tabs>
          <w:tab w:val="left" w:pos="360"/>
        </w:tabs>
        <w:rPr>
          <w:rFonts w:cs="Sendnya"/>
          <w:lang/>
        </w:rPr>
      </w:pPr>
      <w:r>
        <w:rPr>
          <w:rFonts w:cs="Sendnya"/>
        </w:rPr>
        <w:t>Diariamente, … veces al día</w:t>
      </w:r>
      <w:r>
        <w:rPr>
          <w:rFonts w:cs="Sendnya"/>
        </w:rPr>
        <w:tab/>
      </w:r>
      <w:r>
        <w:rPr>
          <w:rFonts w:cs="Sendnya"/>
        </w:rPr>
        <w:tab/>
      </w:r>
    </w:p>
    <w:p w14:paraId="526A2E99" w14:textId="77777777" w:rsidR="00516177" w:rsidRDefault="00516177" w:rsidP="00516177">
      <w:pPr>
        <w:numPr>
          <w:ilvl w:val="0"/>
          <w:numId w:val="12"/>
        </w:numPr>
        <w:tabs>
          <w:tab w:val="left" w:pos="360"/>
        </w:tabs>
        <w:rPr>
          <w:rFonts w:cs="Sendnya"/>
          <w:lang/>
        </w:rPr>
      </w:pPr>
      <w:r>
        <w:rPr>
          <w:rFonts w:cs="Sendnya"/>
        </w:rPr>
        <w:t>Semanalmente, … veces a la semana</w:t>
      </w:r>
      <w:r>
        <w:rPr>
          <w:rFonts w:cs="Sendnya"/>
        </w:rPr>
        <w:tab/>
      </w:r>
    </w:p>
    <w:p w14:paraId="4E8A9027" w14:textId="77777777" w:rsidR="00516177" w:rsidRDefault="00516177" w:rsidP="00516177">
      <w:pPr>
        <w:numPr>
          <w:ilvl w:val="0"/>
          <w:numId w:val="12"/>
        </w:numPr>
        <w:tabs>
          <w:tab w:val="left" w:pos="360"/>
        </w:tabs>
        <w:rPr>
          <w:rFonts w:cs="Sendnya"/>
        </w:rPr>
      </w:pPr>
      <w:r>
        <w:rPr>
          <w:rFonts w:cs="Sendnya"/>
        </w:rPr>
        <w:t>Mensualmente, … veces al mes</w:t>
      </w:r>
    </w:p>
    <w:p w14:paraId="34C90993" w14:textId="77777777" w:rsidR="00516177" w:rsidRDefault="00516177" w:rsidP="00516177">
      <w:pPr>
        <w:rPr>
          <w:rFonts w:cs="Sendnya"/>
        </w:rPr>
      </w:pPr>
    </w:p>
    <w:p w14:paraId="1F812B57" w14:textId="77777777" w:rsidR="00516177" w:rsidRDefault="00516177" w:rsidP="00516177">
      <w:pPr>
        <w:numPr>
          <w:ilvl w:val="0"/>
          <w:numId w:val="14"/>
        </w:numPr>
        <w:tabs>
          <w:tab w:val="left" w:pos="360"/>
        </w:tabs>
        <w:rPr>
          <w:rFonts w:cs="Sendnya"/>
          <w:color w:val="000000"/>
        </w:rPr>
      </w:pPr>
      <w:r>
        <w:rPr>
          <w:rFonts w:cs="Sendnya"/>
        </w:rPr>
        <w:t>¿Se dirigen las voces útiles a usted, o hablan sobre usted?</w:t>
      </w:r>
    </w:p>
    <w:p w14:paraId="39686167" w14:textId="77777777" w:rsidR="00516177" w:rsidRDefault="00516177" w:rsidP="00516177">
      <w:pPr>
        <w:rPr>
          <w:rFonts w:cs="Sendnya"/>
          <w:color w:val="000000"/>
        </w:rPr>
      </w:pPr>
      <w:r>
        <w:rPr>
          <w:rFonts w:ascii="Webdings" w:hAnsi="Webdings"/>
        </w:rPr>
        <w:t></w:t>
      </w:r>
      <w:r>
        <w:rPr>
          <w:rFonts w:cs="Sendnya"/>
          <w:color w:val="000000"/>
        </w:rPr>
        <w:t xml:space="preserve">  </w:t>
      </w:r>
      <w:r>
        <w:rPr>
          <w:rFonts w:cs="Sendnya"/>
        </w:rPr>
        <w:t>Las voces se dirigen a mí personalmente (por ejemplo, me dicen “tienes que hacer esto”).</w:t>
      </w:r>
    </w:p>
    <w:p w14:paraId="746D7A1E" w14:textId="77777777" w:rsidR="00516177" w:rsidRDefault="00516177" w:rsidP="00516177">
      <w:pPr>
        <w:numPr>
          <w:ilvl w:val="0"/>
          <w:numId w:val="15"/>
        </w:numPr>
        <w:rPr>
          <w:rFonts w:cs="Sendnya"/>
          <w:color w:val="000000"/>
        </w:rPr>
      </w:pPr>
      <w:r>
        <w:rPr>
          <w:rFonts w:cs="Sendnya"/>
        </w:rPr>
        <w:t>Las voces hablan (individualmente o entre ellas) sobre mí (por ejemplo, “él/ella tiene que hacer esto”).</w:t>
      </w:r>
    </w:p>
    <w:p w14:paraId="26F2B89A" w14:textId="77777777" w:rsidR="00516177" w:rsidRDefault="00516177" w:rsidP="00516177">
      <w:pPr>
        <w:numPr>
          <w:ilvl w:val="0"/>
          <w:numId w:val="15"/>
        </w:numPr>
        <w:rPr>
          <w:rFonts w:cs="Sendnya"/>
          <w:color w:val="000000"/>
        </w:rPr>
      </w:pPr>
      <w:r>
        <w:rPr>
          <w:rFonts w:cs="Sendnya"/>
        </w:rPr>
        <w:t>Las voces se dirigen a mí personalmente y también hablan sobre mí.</w:t>
      </w:r>
    </w:p>
    <w:p w14:paraId="48A0AE68" w14:textId="77777777" w:rsidR="00516177" w:rsidRDefault="00516177" w:rsidP="00516177">
      <w:pPr>
        <w:rPr>
          <w:rFonts w:cs="Sendnya"/>
        </w:rPr>
      </w:pPr>
    </w:p>
    <w:p w14:paraId="574FAA0A" w14:textId="77777777" w:rsidR="00516177" w:rsidRDefault="00516177" w:rsidP="00516177">
      <w:pPr>
        <w:numPr>
          <w:ilvl w:val="0"/>
          <w:numId w:val="14"/>
        </w:numPr>
        <w:tabs>
          <w:tab w:val="left" w:pos="360"/>
        </w:tabs>
        <w:rPr>
          <w:rFonts w:cs="Sendnya"/>
        </w:rPr>
      </w:pPr>
      <w:r>
        <w:rPr>
          <w:rFonts w:cs="Sendnya"/>
        </w:rPr>
        <w:t>¿Le ayudan las voces útiles a sobrellevar sus voces negativas?</w:t>
      </w:r>
    </w:p>
    <w:p w14:paraId="263B2ECE" w14:textId="77777777" w:rsidR="00516177" w:rsidRDefault="00516177" w:rsidP="00516177">
      <w:pPr>
        <w:pStyle w:val="Header"/>
        <w:rPr>
          <w:rFonts w:cs="Sendnya"/>
        </w:rPr>
      </w:pPr>
      <w:r>
        <w:rPr>
          <w:rFonts w:ascii="Webdings" w:hAnsi="Webdings"/>
        </w:rPr>
        <w:t></w:t>
      </w:r>
      <w:r>
        <w:rPr>
          <w:rFonts w:cs="Sendnya"/>
        </w:rPr>
        <w:t xml:space="preserve">   Sí</w:t>
      </w:r>
      <w:r>
        <w:rPr>
          <w:rFonts w:cs="Sendnya"/>
        </w:rPr>
        <w:tab/>
      </w:r>
      <w:r>
        <w:rPr>
          <w:rFonts w:ascii="Webdings" w:hAnsi="Webdings"/>
        </w:rPr>
        <w:t></w:t>
      </w:r>
      <w:r>
        <w:rPr>
          <w:rFonts w:cs="Sendnya"/>
        </w:rPr>
        <w:t xml:space="preserve">   No</w:t>
      </w:r>
      <w:r>
        <w:rPr>
          <w:rFonts w:cs="Sendnya"/>
        </w:rPr>
        <w:tab/>
      </w:r>
      <w:r>
        <w:rPr>
          <w:rFonts w:ascii="Webdings" w:hAnsi="Webdings"/>
        </w:rPr>
        <w:t></w:t>
      </w:r>
      <w:r>
        <w:rPr>
          <w:rFonts w:cs="Sendnya"/>
        </w:rPr>
        <w:t xml:space="preserve">   No lo sé</w:t>
      </w:r>
    </w:p>
    <w:p w14:paraId="477F6143" w14:textId="77777777" w:rsidR="00516177" w:rsidRDefault="00516177" w:rsidP="00516177">
      <w:pPr>
        <w:rPr>
          <w:rFonts w:cs="Sendnya"/>
        </w:rPr>
      </w:pPr>
    </w:p>
    <w:p w14:paraId="7CC32BAA" w14:textId="77777777" w:rsidR="00516177" w:rsidRDefault="00516177" w:rsidP="00516177">
      <w:pPr>
        <w:rPr>
          <w:rFonts w:cs="Sendnya"/>
        </w:rPr>
      </w:pPr>
    </w:p>
    <w:tbl>
      <w:tblPr>
        <w:tblW w:w="0" w:type="auto"/>
        <w:jc w:val="right"/>
        <w:tblLayout w:type="fixed"/>
        <w:tblCellMar>
          <w:left w:w="70" w:type="dxa"/>
          <w:right w:w="70" w:type="dxa"/>
        </w:tblCellMar>
        <w:tblLook w:val="0000" w:firstRow="0" w:lastRow="0" w:firstColumn="0" w:lastColumn="0" w:noHBand="0" w:noVBand="0"/>
      </w:tblPr>
      <w:tblGrid>
        <w:gridCol w:w="1701"/>
        <w:gridCol w:w="567"/>
        <w:gridCol w:w="1701"/>
      </w:tblGrid>
      <w:tr w:rsidR="00516177" w14:paraId="073E82B2" w14:textId="77777777" w:rsidTr="00D51575">
        <w:trPr>
          <w:cantSplit/>
          <w:jc w:val="right"/>
        </w:trPr>
        <w:tc>
          <w:tcPr>
            <w:tcW w:w="1701" w:type="dxa"/>
          </w:tcPr>
          <w:p w14:paraId="666F2146" w14:textId="77777777" w:rsidR="00516177" w:rsidRDefault="00516177" w:rsidP="00D51575">
            <w:pPr>
              <w:snapToGrid w:val="0"/>
              <w:jc w:val="center"/>
              <w:rPr>
                <w:rFonts w:cs="Sendnya"/>
              </w:rPr>
            </w:pPr>
            <w:r>
              <w:rPr>
                <w:rFonts w:cs="Sendnya"/>
              </w:rPr>
              <w:t>Totalmente en desacuerdo</w:t>
            </w:r>
          </w:p>
        </w:tc>
        <w:tc>
          <w:tcPr>
            <w:tcW w:w="567" w:type="dxa"/>
          </w:tcPr>
          <w:p w14:paraId="505C78D5" w14:textId="77777777" w:rsidR="00516177" w:rsidRDefault="00516177" w:rsidP="00D51575">
            <w:pPr>
              <w:snapToGrid w:val="0"/>
              <w:rPr>
                <w:rFonts w:cs="Sendnya"/>
              </w:rPr>
            </w:pPr>
          </w:p>
        </w:tc>
        <w:tc>
          <w:tcPr>
            <w:tcW w:w="1701" w:type="dxa"/>
          </w:tcPr>
          <w:p w14:paraId="06946DA2" w14:textId="77777777" w:rsidR="00516177" w:rsidRDefault="00516177" w:rsidP="00D51575">
            <w:pPr>
              <w:snapToGrid w:val="0"/>
              <w:jc w:val="center"/>
              <w:rPr>
                <w:rFonts w:cs="Sendnya"/>
              </w:rPr>
            </w:pPr>
            <w:r>
              <w:rPr>
                <w:rFonts w:cs="Sendnya"/>
              </w:rPr>
              <w:t>Completamente de acuerdo</w:t>
            </w:r>
          </w:p>
        </w:tc>
      </w:tr>
    </w:tbl>
    <w:p w14:paraId="0428ABE7" w14:textId="77777777" w:rsidR="00516177" w:rsidRDefault="00516177" w:rsidP="00516177">
      <w:pPr>
        <w:pStyle w:val="BodyText"/>
        <w:rPr>
          <w:rFonts w:ascii="Arial" w:hAnsi="Arial" w:cs="Sendnya"/>
          <w:sz w:val="22"/>
        </w:rPr>
      </w:pPr>
      <w:r>
        <w:rPr>
          <w:rFonts w:ascii="Arial" w:hAnsi="Arial" w:cs="Sendnya"/>
          <w:sz w:val="22"/>
        </w:rPr>
        <w:t>Mis voces útiles…</w:t>
      </w:r>
    </w:p>
    <w:p w14:paraId="27576A1A" w14:textId="77777777" w:rsidR="00516177" w:rsidRDefault="00516177" w:rsidP="00516177">
      <w:pPr>
        <w:rPr>
          <w:rFonts w:cs="Sendnya"/>
        </w:rPr>
      </w:pPr>
    </w:p>
    <w:p w14:paraId="5F8E2F3A" w14:textId="77777777" w:rsidR="00516177" w:rsidRDefault="00516177" w:rsidP="00516177">
      <w:pPr>
        <w:numPr>
          <w:ilvl w:val="0"/>
          <w:numId w:val="14"/>
        </w:numPr>
        <w:tabs>
          <w:tab w:val="left" w:pos="360"/>
        </w:tabs>
        <w:rPr>
          <w:rFonts w:cs="Sendnya"/>
          <w:lang/>
        </w:rPr>
      </w:pPr>
      <w:r>
        <w:rPr>
          <w:rFonts w:cs="Sendnya"/>
        </w:rPr>
        <w:t>Las tengo bajo control</w:t>
      </w:r>
      <w:r>
        <w:rPr>
          <w:rFonts w:cs="Sendnya"/>
        </w:rPr>
        <w:tab/>
      </w:r>
      <w:r>
        <w:rPr>
          <w:rFonts w:cs="Sendnya"/>
        </w:rPr>
        <w:tab/>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6CB69E5B" w14:textId="77777777" w:rsidR="00516177" w:rsidRDefault="00516177" w:rsidP="00516177">
      <w:pPr>
        <w:numPr>
          <w:ilvl w:val="0"/>
          <w:numId w:val="14"/>
        </w:numPr>
        <w:tabs>
          <w:tab w:val="left" w:pos="360"/>
        </w:tabs>
        <w:rPr>
          <w:rFonts w:cs="Sendnya"/>
          <w:lang/>
        </w:rPr>
      </w:pPr>
      <w:r>
        <w:rPr>
          <w:rFonts w:cs="Sendnya"/>
        </w:rPr>
        <w:t>Me ayudan a solucionar problemas</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34E6048B" w14:textId="77777777" w:rsidR="00516177" w:rsidRDefault="00516177" w:rsidP="00516177">
      <w:pPr>
        <w:numPr>
          <w:ilvl w:val="0"/>
          <w:numId w:val="14"/>
        </w:numPr>
        <w:tabs>
          <w:tab w:val="left" w:pos="360"/>
        </w:tabs>
        <w:rPr>
          <w:rFonts w:cs="Sendnya"/>
          <w:lang/>
        </w:rPr>
      </w:pPr>
      <w:r>
        <w:rPr>
          <w:rFonts w:cs="Sendnya"/>
        </w:rPr>
        <w:t>Me ayudan a cumplir con mis compromisos</w:t>
      </w:r>
      <w:r>
        <w:rPr>
          <w:rFonts w:cs="Sendnya"/>
        </w:rPr>
        <w:tab/>
        <w:t>1</w:t>
      </w:r>
      <w:r>
        <w:rPr>
          <w:rFonts w:cs="Sendnya"/>
        </w:rPr>
        <w:tab/>
        <w:t>2</w:t>
      </w:r>
      <w:r>
        <w:rPr>
          <w:rFonts w:cs="Sendnya"/>
        </w:rPr>
        <w:tab/>
        <w:t>3</w:t>
      </w:r>
      <w:r>
        <w:rPr>
          <w:rFonts w:cs="Sendnya"/>
        </w:rPr>
        <w:tab/>
        <w:t>4</w:t>
      </w:r>
      <w:r>
        <w:rPr>
          <w:rFonts w:cs="Sendnya"/>
        </w:rPr>
        <w:tab/>
        <w:t>5</w:t>
      </w:r>
    </w:p>
    <w:p w14:paraId="77490928" w14:textId="77777777" w:rsidR="00516177" w:rsidRDefault="00516177" w:rsidP="00516177">
      <w:pPr>
        <w:numPr>
          <w:ilvl w:val="0"/>
          <w:numId w:val="14"/>
        </w:numPr>
        <w:tabs>
          <w:tab w:val="left" w:pos="360"/>
        </w:tabs>
        <w:rPr>
          <w:rFonts w:cs="Sendnya"/>
          <w:lang/>
        </w:rPr>
      </w:pPr>
      <w:r>
        <w:rPr>
          <w:rFonts w:cs="Sendnya"/>
        </w:rPr>
        <w:t>Me ayudan en mis tareas cotidianas</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47F13A5E" w14:textId="77777777" w:rsidR="00516177" w:rsidRDefault="00516177" w:rsidP="00516177">
      <w:pPr>
        <w:numPr>
          <w:ilvl w:val="0"/>
          <w:numId w:val="14"/>
        </w:numPr>
        <w:tabs>
          <w:tab w:val="left" w:pos="360"/>
        </w:tabs>
        <w:rPr>
          <w:rFonts w:cs="Sendnya"/>
          <w:lang/>
        </w:rPr>
      </w:pPr>
      <w:r>
        <w:rPr>
          <w:rFonts w:cs="Sendnya"/>
        </w:rPr>
        <w:t>Me ayudan a gestionar mis asuntos financieros</w:t>
      </w:r>
      <w:r>
        <w:rPr>
          <w:rFonts w:cs="Sendnya"/>
        </w:rPr>
        <w:tab/>
        <w:t>1</w:t>
      </w:r>
      <w:r>
        <w:rPr>
          <w:rFonts w:cs="Sendnya"/>
        </w:rPr>
        <w:tab/>
        <w:t>2</w:t>
      </w:r>
      <w:r>
        <w:rPr>
          <w:rFonts w:cs="Sendnya"/>
        </w:rPr>
        <w:tab/>
        <w:t>3</w:t>
      </w:r>
      <w:r>
        <w:rPr>
          <w:rFonts w:cs="Sendnya"/>
        </w:rPr>
        <w:tab/>
        <w:t>4</w:t>
      </w:r>
      <w:r>
        <w:rPr>
          <w:rFonts w:cs="Sendnya"/>
        </w:rPr>
        <w:tab/>
        <w:t>5</w:t>
      </w:r>
    </w:p>
    <w:p w14:paraId="0C59054A" w14:textId="77777777" w:rsidR="00516177" w:rsidRDefault="00516177" w:rsidP="00516177">
      <w:pPr>
        <w:numPr>
          <w:ilvl w:val="0"/>
          <w:numId w:val="14"/>
        </w:numPr>
        <w:tabs>
          <w:tab w:val="left" w:pos="360"/>
        </w:tabs>
        <w:rPr>
          <w:rFonts w:cs="Sendnya"/>
          <w:lang/>
        </w:rPr>
      </w:pPr>
      <w:r>
        <w:rPr>
          <w:rFonts w:cs="Sendnya"/>
        </w:rPr>
        <w:t>Me ayudan a cuidar mi apariencia física</w:t>
      </w:r>
      <w:r>
        <w:rPr>
          <w:rFonts w:cs="Sendnya"/>
        </w:rPr>
        <w:tab/>
      </w:r>
      <w:r>
        <w:rPr>
          <w:rFonts w:cs="Sendnya"/>
        </w:rPr>
        <w:tab/>
        <w:t>1</w:t>
      </w:r>
      <w:r>
        <w:rPr>
          <w:rFonts w:cs="Sendnya"/>
        </w:rPr>
        <w:tab/>
        <w:t>2</w:t>
      </w:r>
      <w:r>
        <w:rPr>
          <w:rFonts w:cs="Sendnya"/>
        </w:rPr>
        <w:tab/>
        <w:t>3</w:t>
      </w:r>
      <w:r>
        <w:rPr>
          <w:rFonts w:cs="Sendnya"/>
        </w:rPr>
        <w:tab/>
        <w:t xml:space="preserve">4 </w:t>
      </w:r>
      <w:r>
        <w:rPr>
          <w:rFonts w:cs="Sendnya"/>
        </w:rPr>
        <w:tab/>
        <w:t>5</w:t>
      </w:r>
    </w:p>
    <w:p w14:paraId="4E2C92E4" w14:textId="77777777" w:rsidR="00516177" w:rsidRDefault="00516177" w:rsidP="00516177">
      <w:pPr>
        <w:numPr>
          <w:ilvl w:val="0"/>
          <w:numId w:val="14"/>
        </w:numPr>
        <w:tabs>
          <w:tab w:val="left" w:pos="360"/>
        </w:tabs>
        <w:rPr>
          <w:rFonts w:cs="Sendnya"/>
          <w:lang/>
        </w:rPr>
      </w:pPr>
      <w:r>
        <w:rPr>
          <w:rFonts w:cs="Sendnya"/>
        </w:rPr>
        <w:t>Me ayudan a mantener contactos sociales</w:t>
      </w:r>
      <w:r>
        <w:rPr>
          <w:rFonts w:cs="Sendnya"/>
        </w:rPr>
        <w:tab/>
        <w:t>1</w:t>
      </w:r>
      <w:r>
        <w:rPr>
          <w:rFonts w:cs="Sendnya"/>
        </w:rPr>
        <w:tab/>
        <w:t>2</w:t>
      </w:r>
      <w:r>
        <w:rPr>
          <w:rFonts w:cs="Sendnya"/>
        </w:rPr>
        <w:tab/>
        <w:t>3</w:t>
      </w:r>
      <w:r>
        <w:rPr>
          <w:rFonts w:cs="Sendnya"/>
        </w:rPr>
        <w:tab/>
        <w:t>4</w:t>
      </w:r>
      <w:r>
        <w:rPr>
          <w:rFonts w:cs="Sendnya"/>
        </w:rPr>
        <w:tab/>
        <w:t>5</w:t>
      </w:r>
    </w:p>
    <w:p w14:paraId="1F0C18B6" w14:textId="77777777" w:rsidR="00516177" w:rsidRDefault="00516177" w:rsidP="00516177">
      <w:pPr>
        <w:numPr>
          <w:ilvl w:val="0"/>
          <w:numId w:val="14"/>
        </w:numPr>
        <w:tabs>
          <w:tab w:val="left" w:pos="360"/>
        </w:tabs>
        <w:rPr>
          <w:rFonts w:cs="Sendnya"/>
          <w:lang/>
        </w:rPr>
      </w:pPr>
      <w:r>
        <w:rPr>
          <w:rFonts w:cs="Sendnya"/>
        </w:rPr>
        <w:t>Me ayudan a desempeñar mi profesión</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2E1CB677" w14:textId="77777777" w:rsidR="00516177" w:rsidRDefault="00516177" w:rsidP="00516177">
      <w:pPr>
        <w:numPr>
          <w:ilvl w:val="0"/>
          <w:numId w:val="14"/>
        </w:numPr>
        <w:tabs>
          <w:tab w:val="left" w:pos="360"/>
        </w:tabs>
        <w:rPr>
          <w:rFonts w:cs="Sendnya"/>
          <w:lang/>
        </w:rPr>
      </w:pPr>
      <w:r>
        <w:rPr>
          <w:rFonts w:cs="Sendnya"/>
        </w:rPr>
        <w:t>Me ayudan a realizar mis estudios</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1E90BD7D" w14:textId="77777777" w:rsidR="00516177" w:rsidRDefault="00516177" w:rsidP="00516177">
      <w:pPr>
        <w:numPr>
          <w:ilvl w:val="0"/>
          <w:numId w:val="14"/>
        </w:numPr>
        <w:tabs>
          <w:tab w:val="left" w:pos="360"/>
        </w:tabs>
        <w:rPr>
          <w:rFonts w:cs="Sendnya"/>
          <w:lang/>
        </w:rPr>
      </w:pPr>
      <w:r>
        <w:rPr>
          <w:rFonts w:cs="Sendnya"/>
        </w:rPr>
        <w:t>Me ayudan a desarrollar mis talentos</w:t>
      </w:r>
      <w:r>
        <w:rPr>
          <w:rFonts w:cs="Sendnya"/>
        </w:rPr>
        <w:tab/>
      </w:r>
      <w:r>
        <w:rPr>
          <w:rFonts w:cs="Sendnya"/>
        </w:rPr>
        <w:tab/>
        <w:t>1</w:t>
      </w:r>
      <w:r>
        <w:rPr>
          <w:rFonts w:cs="Sendnya"/>
        </w:rPr>
        <w:tab/>
        <w:t>2</w:t>
      </w:r>
      <w:r>
        <w:rPr>
          <w:rFonts w:cs="Sendnya"/>
        </w:rPr>
        <w:tab/>
        <w:t>3</w:t>
      </w:r>
      <w:r>
        <w:rPr>
          <w:rFonts w:cs="Sendnya"/>
        </w:rPr>
        <w:tab/>
        <w:t>4</w:t>
      </w:r>
      <w:r>
        <w:rPr>
          <w:rFonts w:cs="Sendnya"/>
        </w:rPr>
        <w:tab/>
        <w:t>5</w:t>
      </w:r>
    </w:p>
    <w:p w14:paraId="31C2181D" w14:textId="77777777" w:rsidR="00516177" w:rsidRDefault="00516177" w:rsidP="00516177">
      <w:pPr>
        <w:numPr>
          <w:ilvl w:val="0"/>
          <w:numId w:val="14"/>
        </w:numPr>
        <w:tabs>
          <w:tab w:val="left" w:pos="360"/>
        </w:tabs>
        <w:rPr>
          <w:rFonts w:cs="Sendnya"/>
          <w:lang/>
        </w:rPr>
      </w:pPr>
      <w:r>
        <w:rPr>
          <w:rFonts w:cs="Sendnya"/>
        </w:rPr>
        <w:t>Me ayudan a mantener mi salud (física o mental)1</w:t>
      </w:r>
      <w:r>
        <w:rPr>
          <w:rFonts w:cs="Sendnya"/>
        </w:rPr>
        <w:tab/>
        <w:t>2</w:t>
      </w:r>
      <w:r>
        <w:rPr>
          <w:rFonts w:cs="Sendnya"/>
        </w:rPr>
        <w:tab/>
        <w:t>3</w:t>
      </w:r>
      <w:r>
        <w:rPr>
          <w:rFonts w:cs="Sendnya"/>
        </w:rPr>
        <w:tab/>
        <w:t>4</w:t>
      </w:r>
      <w:r>
        <w:rPr>
          <w:rFonts w:cs="Sendnya"/>
        </w:rPr>
        <w:tab/>
        <w:t>5</w:t>
      </w:r>
    </w:p>
    <w:p w14:paraId="7E23D0BF" w14:textId="77777777" w:rsidR="00516177" w:rsidRPr="00E4425F" w:rsidRDefault="00516177" w:rsidP="00516177">
      <w:pPr>
        <w:numPr>
          <w:ilvl w:val="0"/>
          <w:numId w:val="14"/>
        </w:numPr>
        <w:tabs>
          <w:tab w:val="left" w:pos="360"/>
        </w:tabs>
        <w:rPr>
          <w:rFonts w:cs="Sendnya"/>
        </w:rPr>
      </w:pPr>
      <w:r w:rsidRPr="00E4425F">
        <w:rPr>
          <w:rFonts w:cs="Sendnya"/>
        </w:rPr>
        <w:t>Quiero conservarlas</w:t>
      </w:r>
      <w:r w:rsidRPr="00E4425F">
        <w:rPr>
          <w:rFonts w:cs="Sendnya"/>
        </w:rPr>
        <w:tab/>
      </w:r>
      <w:r w:rsidRPr="00E4425F">
        <w:rPr>
          <w:rFonts w:cs="Sendnya"/>
        </w:rPr>
        <w:tab/>
      </w:r>
      <w:r w:rsidRPr="00E4425F">
        <w:rPr>
          <w:rFonts w:cs="Sendnya"/>
        </w:rPr>
        <w:tab/>
      </w:r>
      <w:r w:rsidRPr="00E4425F">
        <w:rPr>
          <w:rFonts w:cs="Sendnya"/>
        </w:rPr>
        <w:tab/>
        <w:t>1</w:t>
      </w:r>
      <w:r w:rsidRPr="00E4425F">
        <w:rPr>
          <w:rFonts w:cs="Sendnya"/>
        </w:rPr>
        <w:tab/>
        <w:t>2</w:t>
      </w:r>
      <w:r w:rsidRPr="00E4425F">
        <w:rPr>
          <w:rFonts w:cs="Sendnya"/>
        </w:rPr>
        <w:tab/>
        <w:t>3</w:t>
      </w:r>
      <w:r w:rsidRPr="00E4425F">
        <w:rPr>
          <w:rFonts w:cs="Sendnya"/>
        </w:rPr>
        <w:tab/>
        <w:t>4</w:t>
      </w:r>
      <w:r w:rsidRPr="00E4425F">
        <w:rPr>
          <w:rFonts w:cs="Sendnya"/>
        </w:rPr>
        <w:tab/>
        <w:t>5</w:t>
      </w:r>
    </w:p>
    <w:p w14:paraId="3F0C22C7" w14:textId="77777777" w:rsidR="00516177" w:rsidRDefault="00516177">
      <w:bookmarkStart w:id="0" w:name="_GoBack"/>
      <w:bookmarkEnd w:id="0"/>
    </w:p>
    <w:sectPr w:rsidR="00516177" w:rsidSect="005E07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Angsana New"/>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8"/>
    <w:family w:val="auto"/>
    <w:pitch w:val="variable"/>
    <w:sig w:usb0="80000287" w:usb1="28CF3C52" w:usb2="00000016" w:usb3="00000000" w:csb0="0014001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ndnya">
    <w:panose1 w:val="00000000000000000000"/>
    <w:charset w:val="01"/>
    <w:family w:val="roman"/>
    <w:notTrueType/>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2B46" w14:textId="77777777" w:rsidR="006A18A2" w:rsidRDefault="00516177" w:rsidP="00FF4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DCCABD" w14:textId="77777777" w:rsidR="006A18A2" w:rsidRDefault="005161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5EAD" w14:textId="77777777" w:rsidR="006A18A2" w:rsidRPr="00B352AF" w:rsidRDefault="005161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AA32" w14:textId="77777777" w:rsidR="006A18A2" w:rsidRPr="00D95305" w:rsidRDefault="00516177" w:rsidP="00FF4DB0">
    <w:pPr>
      <w:pStyle w:val="Footer"/>
      <w:jc w:val="center"/>
      <w:rPr>
        <w:rStyle w:val="PageNumber"/>
        <w:b/>
        <w:sz w:val="32"/>
        <w:szCs w:val="32"/>
      </w:rPr>
    </w:pPr>
    <w:r w:rsidRPr="00D95305">
      <w:rPr>
        <w:rStyle w:val="PageNumber"/>
        <w:b/>
        <w:sz w:val="32"/>
        <w:szCs w:val="32"/>
      </w:rPr>
      <w:fldChar w:fldCharType="begin"/>
    </w:r>
    <w:r w:rsidRPr="00D95305">
      <w:rPr>
        <w:rStyle w:val="PageNumber"/>
        <w:b/>
        <w:sz w:val="32"/>
        <w:szCs w:val="32"/>
      </w:rPr>
      <w:instrText xml:space="preserve">PAGE  </w:instrText>
    </w:r>
    <w:r w:rsidRPr="00D95305">
      <w:rPr>
        <w:rStyle w:val="PageNumber"/>
        <w:b/>
        <w:sz w:val="32"/>
        <w:szCs w:val="32"/>
      </w:rPr>
      <w:fldChar w:fldCharType="separate"/>
    </w:r>
    <w:r>
      <w:rPr>
        <w:rStyle w:val="PageNumber"/>
        <w:b/>
        <w:noProof/>
        <w:sz w:val="32"/>
        <w:szCs w:val="32"/>
      </w:rPr>
      <w:t>2</w:t>
    </w:r>
    <w:r w:rsidRPr="00D95305">
      <w:rPr>
        <w:rStyle w:val="PageNumber"/>
        <w:b/>
        <w:sz w:val="32"/>
        <w:szCs w:val="32"/>
      </w:rPr>
      <w:fldChar w:fldCharType="end"/>
    </w:r>
  </w:p>
  <w:p w14:paraId="6C06E939" w14:textId="77777777" w:rsidR="006A18A2" w:rsidRPr="00761D5C" w:rsidRDefault="00516177" w:rsidP="00FF4DB0">
    <w:pPr>
      <w:pStyle w:val="Footer"/>
      <w:jc w:val="center"/>
      <w:rPr>
        <w:lang w:val="nl-NL"/>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8793" w14:textId="77777777" w:rsidR="006A18A2" w:rsidRPr="00D95305" w:rsidRDefault="00516177" w:rsidP="00FF4DB0">
    <w:pPr>
      <w:pStyle w:val="Header"/>
      <w:jc w:val="center"/>
      <w:rPr>
        <w:rFonts w:ascii="Arial" w:hAnsi="Arial" w:cs="Arial"/>
        <w:b/>
        <w:lang w:val="nl-NL"/>
      </w:rPr>
    </w:pPr>
    <w:r w:rsidRPr="00D95305">
      <w:rPr>
        <w:rFonts w:ascii="Arial" w:hAnsi="Arial" w:cs="Arial"/>
        <w:b/>
        <w:lang w:val="nl-NL"/>
      </w:rPr>
      <w:t>AVHRS: entrevista</w:t>
    </w:r>
  </w:p>
  <w:p w14:paraId="3C90ED24" w14:textId="77777777" w:rsidR="006A18A2" w:rsidRDefault="005161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AD6A" w14:textId="77777777" w:rsidR="006A18A2" w:rsidRPr="00244B22" w:rsidRDefault="00516177" w:rsidP="00244B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4E9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sz w:val="24"/>
        <w:szCs w:val="24"/>
        <w:lang w:val="en-G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numFmt w:val="bullet"/>
      <w:lvlText w:val=""/>
      <w:lvlJc w:val="left"/>
      <w:pPr>
        <w:tabs>
          <w:tab w:val="num" w:pos="360"/>
        </w:tabs>
        <w:ind w:left="360" w:hanging="360"/>
      </w:pPr>
      <w:rPr>
        <w:rFonts w:ascii="Webdings" w:hAnsi="Webding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4"/>
    <w:multiLevelType w:val="multilevel"/>
    <w:tmpl w:val="00000004"/>
    <w:name w:val="WW8Num4"/>
    <w:lvl w:ilvl="0">
      <w:numFmt w:val="bullet"/>
      <w:lvlText w:val=""/>
      <w:lvlJc w:val="left"/>
      <w:pPr>
        <w:tabs>
          <w:tab w:val="num" w:pos="360"/>
        </w:tabs>
        <w:ind w:left="360" w:hanging="360"/>
      </w:pPr>
      <w:rPr>
        <w:rFonts w:ascii="Webdings" w:hAnsi="Webding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5"/>
    <w:multiLevelType w:val="multilevel"/>
    <w:tmpl w:val="00000005"/>
    <w:name w:val="WW8Num5"/>
    <w:lvl w:ilvl="0">
      <w:numFmt w:val="bullet"/>
      <w:lvlText w:val=""/>
      <w:lvlJc w:val="left"/>
      <w:pPr>
        <w:tabs>
          <w:tab w:val="num" w:pos="360"/>
        </w:tabs>
        <w:ind w:left="360" w:hanging="360"/>
      </w:pPr>
      <w:rPr>
        <w:rFonts w:ascii="Webdings" w:hAnsi="Webding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0000007"/>
    <w:multiLevelType w:val="multilevel"/>
    <w:tmpl w:val="00000007"/>
    <w:name w:val="WW8Num7"/>
    <w:lvl w:ilvl="0">
      <w:numFmt w:val="bullet"/>
      <w:lvlText w:val=""/>
      <w:lvlJc w:val="left"/>
      <w:pPr>
        <w:tabs>
          <w:tab w:val="num" w:pos="360"/>
        </w:tabs>
        <w:ind w:left="360" w:hanging="360"/>
      </w:pPr>
      <w:rPr>
        <w:rFonts w:ascii="Webdings" w:hAnsi="Webding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0000008"/>
    <w:multiLevelType w:val="multilevel"/>
    <w:tmpl w:val="00000008"/>
    <w:name w:val="WW8Num8"/>
    <w:lvl w:ilvl="0">
      <w:numFmt w:val="bullet"/>
      <w:lvlText w:val=""/>
      <w:lvlJc w:val="left"/>
      <w:pPr>
        <w:tabs>
          <w:tab w:val="num" w:pos="360"/>
        </w:tabs>
        <w:ind w:left="360" w:hanging="360"/>
      </w:pPr>
      <w:rPr>
        <w:rFonts w:ascii="Webdings" w:hAnsi="Webding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000000A"/>
    <w:multiLevelType w:val="multilevel"/>
    <w:tmpl w:val="0000000A"/>
    <w:name w:val="WW8Num10"/>
    <w:lvl w:ilvl="0">
      <w:numFmt w:val="bullet"/>
      <w:lvlText w:val=""/>
      <w:lvlJc w:val="left"/>
      <w:pPr>
        <w:tabs>
          <w:tab w:val="num" w:pos="360"/>
        </w:tabs>
        <w:ind w:left="360" w:hanging="360"/>
      </w:pPr>
      <w:rPr>
        <w:rFonts w:ascii="Webdings" w:hAnsi="Webding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23F53FB"/>
    <w:multiLevelType w:val="hybridMultilevel"/>
    <w:tmpl w:val="260030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7"/>
    <w:rsid w:val="00077CAC"/>
    <w:rsid w:val="00085216"/>
    <w:rsid w:val="00087F5D"/>
    <w:rsid w:val="000C0826"/>
    <w:rsid w:val="00145211"/>
    <w:rsid w:val="001D56AD"/>
    <w:rsid w:val="001F550C"/>
    <w:rsid w:val="002779FB"/>
    <w:rsid w:val="00277B62"/>
    <w:rsid w:val="00312344"/>
    <w:rsid w:val="00360C83"/>
    <w:rsid w:val="003A04E7"/>
    <w:rsid w:val="003A3D69"/>
    <w:rsid w:val="003B08D2"/>
    <w:rsid w:val="003C7905"/>
    <w:rsid w:val="00441DDA"/>
    <w:rsid w:val="00516177"/>
    <w:rsid w:val="005A42BE"/>
    <w:rsid w:val="005E0789"/>
    <w:rsid w:val="0062726F"/>
    <w:rsid w:val="00674A0C"/>
    <w:rsid w:val="007111BD"/>
    <w:rsid w:val="0074700E"/>
    <w:rsid w:val="007724CE"/>
    <w:rsid w:val="007725A0"/>
    <w:rsid w:val="00774747"/>
    <w:rsid w:val="00822099"/>
    <w:rsid w:val="00890991"/>
    <w:rsid w:val="008A06B6"/>
    <w:rsid w:val="00983A77"/>
    <w:rsid w:val="00990A96"/>
    <w:rsid w:val="009C36DF"/>
    <w:rsid w:val="009C48E0"/>
    <w:rsid w:val="009C7186"/>
    <w:rsid w:val="00A65E61"/>
    <w:rsid w:val="00B11B6B"/>
    <w:rsid w:val="00B41B4B"/>
    <w:rsid w:val="00B44157"/>
    <w:rsid w:val="00B85135"/>
    <w:rsid w:val="00C44299"/>
    <w:rsid w:val="00D34303"/>
    <w:rsid w:val="00DB2944"/>
    <w:rsid w:val="00E14976"/>
    <w:rsid w:val="00EC5790"/>
    <w:rsid w:val="00F210CA"/>
    <w:rsid w:val="00F536C1"/>
    <w:rsid w:val="00FB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67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77"/>
    <w:pPr>
      <w:suppressAutoHyphens/>
    </w:pPr>
    <w:rPr>
      <w:rFonts w:ascii="Liberation Serif" w:eastAsia="SimSun" w:hAnsi="Liberation Serif" w:cs="Mangal"/>
      <w:kern w:val="1"/>
      <w:lang w:val="es-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rsid w:val="00516177"/>
    <w:pPr>
      <w:keepNext/>
      <w:spacing w:before="240" w:after="120"/>
    </w:pPr>
    <w:rPr>
      <w:rFonts w:ascii="Liberation Sans" w:eastAsia="Microsoft YaHei" w:hAnsi="Liberation Sans"/>
      <w:sz w:val="28"/>
      <w:szCs w:val="28"/>
    </w:rPr>
  </w:style>
  <w:style w:type="character" w:customStyle="1" w:styleId="TitleChar">
    <w:name w:val="Title Char"/>
    <w:basedOn w:val="DefaultParagraphFont"/>
    <w:link w:val="Title"/>
    <w:rsid w:val="00516177"/>
    <w:rPr>
      <w:rFonts w:ascii="Liberation Sans" w:eastAsia="Microsoft YaHei" w:hAnsi="Liberation Sans" w:cs="Mangal"/>
      <w:kern w:val="1"/>
      <w:sz w:val="28"/>
      <w:szCs w:val="28"/>
      <w:lang w:val="es-ES" w:eastAsia="zh-CN" w:bidi="hi-IN"/>
    </w:rPr>
  </w:style>
  <w:style w:type="paragraph" w:styleId="BodyText">
    <w:name w:val="Body Text"/>
    <w:basedOn w:val="Normal"/>
    <w:link w:val="BodyTextChar"/>
    <w:rsid w:val="00516177"/>
    <w:pPr>
      <w:spacing w:after="140" w:line="288" w:lineRule="auto"/>
    </w:pPr>
  </w:style>
  <w:style w:type="character" w:customStyle="1" w:styleId="BodyTextChar">
    <w:name w:val="Body Text Char"/>
    <w:basedOn w:val="DefaultParagraphFont"/>
    <w:link w:val="BodyText"/>
    <w:rsid w:val="00516177"/>
    <w:rPr>
      <w:rFonts w:ascii="Liberation Serif" w:eastAsia="SimSun" w:hAnsi="Liberation Serif" w:cs="Mangal"/>
      <w:kern w:val="1"/>
      <w:lang w:val="es-ES" w:eastAsia="zh-CN" w:bidi="hi-IN"/>
    </w:rPr>
  </w:style>
  <w:style w:type="paragraph" w:styleId="List">
    <w:name w:val="List"/>
    <w:basedOn w:val="BodyText"/>
    <w:rsid w:val="00516177"/>
  </w:style>
  <w:style w:type="paragraph" w:styleId="Caption">
    <w:name w:val="caption"/>
    <w:basedOn w:val="Normal"/>
    <w:qFormat/>
    <w:rsid w:val="00516177"/>
    <w:pPr>
      <w:suppressLineNumbers/>
      <w:spacing w:before="120" w:after="120"/>
    </w:pPr>
    <w:rPr>
      <w:i/>
      <w:iCs/>
    </w:rPr>
  </w:style>
  <w:style w:type="paragraph" w:customStyle="1" w:styleId="ndice">
    <w:name w:val="Índice"/>
    <w:basedOn w:val="Normal"/>
    <w:rsid w:val="00516177"/>
    <w:pPr>
      <w:suppressLineNumbers/>
    </w:pPr>
  </w:style>
  <w:style w:type="character" w:styleId="Hyperlink">
    <w:name w:val="Hyperlink"/>
    <w:rsid w:val="00516177"/>
    <w:rPr>
      <w:strike w:val="0"/>
      <w:dstrike w:val="0"/>
      <w:color w:val="428BCA"/>
      <w:u w:val="none"/>
      <w:lang/>
    </w:rPr>
  </w:style>
  <w:style w:type="paragraph" w:styleId="ListParagraph">
    <w:name w:val="List Paragraph"/>
    <w:basedOn w:val="Normal"/>
    <w:uiPriority w:val="34"/>
    <w:qFormat/>
    <w:rsid w:val="00516177"/>
    <w:pPr>
      <w:ind w:left="708"/>
    </w:pPr>
    <w:rPr>
      <w:szCs w:val="21"/>
    </w:rPr>
  </w:style>
  <w:style w:type="table" w:styleId="TableGrid">
    <w:name w:val="Table Grid"/>
    <w:basedOn w:val="TableNormal"/>
    <w:uiPriority w:val="39"/>
    <w:rsid w:val="00516177"/>
    <w:rPr>
      <w:rFonts w:ascii="Calibri" w:eastAsia="Calibri" w:hAnsi="Calibri" w:cs="Calibri"/>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lacedeInternet">
    <w:name w:val="Enlace de Internet"/>
    <w:rsid w:val="00516177"/>
    <w:rPr>
      <w:strike w:val="0"/>
      <w:dstrike w:val="0"/>
      <w:color w:val="428BCA"/>
      <w:u w:val="none"/>
    </w:rPr>
  </w:style>
  <w:style w:type="paragraph" w:customStyle="1" w:styleId="Textoindependiente21">
    <w:name w:val="Texto independiente 21"/>
    <w:basedOn w:val="Normal"/>
    <w:qFormat/>
    <w:rsid w:val="00516177"/>
    <w:pPr>
      <w:spacing w:line="100" w:lineRule="atLeast"/>
      <w:jc w:val="both"/>
    </w:pPr>
    <w:rPr>
      <w:rFonts w:ascii="Times New Roman" w:eastAsia="Times New Roman" w:hAnsi="Times New Roman" w:cs="Times New Roman"/>
      <w:kern w:val="0"/>
      <w:lang w:eastAsia="ar-SA" w:bidi="ar-SA"/>
    </w:rPr>
  </w:style>
  <w:style w:type="paragraph" w:customStyle="1" w:styleId="BodyText21">
    <w:name w:val="Body Text 21"/>
    <w:basedOn w:val="Normal"/>
    <w:rsid w:val="00516177"/>
    <w:pPr>
      <w:spacing w:line="100" w:lineRule="atLeast"/>
      <w:jc w:val="both"/>
    </w:pPr>
    <w:rPr>
      <w:rFonts w:ascii="Times New Roman" w:eastAsia="Times New Roman" w:hAnsi="Times New Roman" w:cs="Times New Roman"/>
      <w:kern w:val="0"/>
      <w:lang w:eastAsia="ar-SA" w:bidi="ar-SA"/>
    </w:rPr>
  </w:style>
  <w:style w:type="paragraph" w:styleId="NormalWeb">
    <w:name w:val="Normal (Web)"/>
    <w:basedOn w:val="Normal"/>
    <w:uiPriority w:val="99"/>
    <w:semiHidden/>
    <w:unhideWhenUsed/>
    <w:rsid w:val="00516177"/>
    <w:pPr>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Emphasis">
    <w:name w:val="Emphasis"/>
    <w:qFormat/>
    <w:rsid w:val="00516177"/>
    <w:rPr>
      <w:i/>
      <w:iCs/>
    </w:rPr>
  </w:style>
  <w:style w:type="paragraph" w:customStyle="1" w:styleId="ListParagraph1">
    <w:name w:val="List Paragraph1"/>
    <w:basedOn w:val="Normal"/>
    <w:rsid w:val="00516177"/>
    <w:pPr>
      <w:ind w:left="708"/>
    </w:pPr>
    <w:rPr>
      <w:szCs w:val="21"/>
    </w:rPr>
  </w:style>
  <w:style w:type="paragraph" w:customStyle="1" w:styleId="title0">
    <w:name w:val="title"/>
    <w:basedOn w:val="Normal"/>
    <w:rsid w:val="00516177"/>
    <w:pPr>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customStyle="1" w:styleId="mixed-citation">
    <w:name w:val="mixed-citation"/>
    <w:rsid w:val="00516177"/>
  </w:style>
  <w:style w:type="character" w:customStyle="1" w:styleId="ref-title">
    <w:name w:val="ref-title"/>
    <w:rsid w:val="00516177"/>
  </w:style>
  <w:style w:type="character" w:customStyle="1" w:styleId="ref-journal">
    <w:name w:val="ref-journal"/>
    <w:rsid w:val="00516177"/>
  </w:style>
  <w:style w:type="character" w:customStyle="1" w:styleId="ref-vol">
    <w:name w:val="ref-vol"/>
    <w:rsid w:val="00516177"/>
  </w:style>
  <w:style w:type="paragraph" w:customStyle="1" w:styleId="BodyText31">
    <w:name w:val="Body Text 31"/>
    <w:basedOn w:val="Normal"/>
    <w:rsid w:val="00516177"/>
    <w:pPr>
      <w:spacing w:before="120"/>
      <w:jc w:val="both"/>
    </w:pPr>
    <w:rPr>
      <w:rFonts w:ascii="Times New Roman" w:eastAsia="Times New Roman" w:hAnsi="Times New Roman" w:cs="Times New Roman"/>
      <w:kern w:val="0"/>
      <w:szCs w:val="20"/>
      <w:lang w:eastAsia="ar-SA" w:bidi="ar-SA"/>
    </w:rPr>
  </w:style>
  <w:style w:type="character" w:customStyle="1" w:styleId="jrnl">
    <w:name w:val="jrnl"/>
    <w:rsid w:val="00516177"/>
  </w:style>
  <w:style w:type="character" w:customStyle="1" w:styleId="st">
    <w:name w:val="st"/>
    <w:rsid w:val="00516177"/>
  </w:style>
  <w:style w:type="paragraph" w:styleId="Header">
    <w:name w:val="header"/>
    <w:basedOn w:val="Normal"/>
    <w:link w:val="HeaderChar"/>
    <w:unhideWhenUsed/>
    <w:rsid w:val="00516177"/>
    <w:pPr>
      <w:tabs>
        <w:tab w:val="center" w:pos="4320"/>
        <w:tab w:val="right" w:pos="8640"/>
      </w:tabs>
      <w:suppressAutoHyphens w:val="0"/>
    </w:pPr>
    <w:rPr>
      <w:rFonts w:ascii="Times New Roman" w:eastAsia="Times New Roman" w:hAnsi="Times New Roman" w:cs="Times New Roman"/>
      <w:kern w:val="0"/>
      <w:lang w:eastAsia="es-ES" w:bidi="ar-SA"/>
    </w:rPr>
  </w:style>
  <w:style w:type="character" w:customStyle="1" w:styleId="HeaderChar">
    <w:name w:val="Header Char"/>
    <w:basedOn w:val="DefaultParagraphFont"/>
    <w:link w:val="Header"/>
    <w:rsid w:val="00516177"/>
    <w:rPr>
      <w:rFonts w:ascii="Times New Roman" w:eastAsia="Times New Roman" w:hAnsi="Times New Roman" w:cs="Times New Roman"/>
      <w:lang w:val="es-ES" w:eastAsia="es-ES"/>
    </w:rPr>
  </w:style>
  <w:style w:type="paragraph" w:styleId="BodyTextIndent">
    <w:name w:val="Body Text Indent"/>
    <w:basedOn w:val="Normal"/>
    <w:link w:val="BodyTextIndentChar"/>
    <w:uiPriority w:val="99"/>
    <w:semiHidden/>
    <w:unhideWhenUsed/>
    <w:rsid w:val="00516177"/>
    <w:pPr>
      <w:spacing w:after="120"/>
      <w:ind w:left="283"/>
    </w:pPr>
    <w:rPr>
      <w:szCs w:val="21"/>
    </w:rPr>
  </w:style>
  <w:style w:type="character" w:customStyle="1" w:styleId="BodyTextIndentChar">
    <w:name w:val="Body Text Indent Char"/>
    <w:basedOn w:val="DefaultParagraphFont"/>
    <w:link w:val="BodyTextIndent"/>
    <w:uiPriority w:val="99"/>
    <w:semiHidden/>
    <w:rsid w:val="00516177"/>
    <w:rPr>
      <w:rFonts w:ascii="Liberation Serif" w:eastAsia="SimSun" w:hAnsi="Liberation Serif" w:cs="Mangal"/>
      <w:kern w:val="1"/>
      <w:szCs w:val="21"/>
      <w:lang w:val="es-ES" w:eastAsia="zh-CN" w:bidi="hi-IN"/>
    </w:rPr>
  </w:style>
  <w:style w:type="character" w:styleId="CommentReference">
    <w:name w:val="annotation reference"/>
    <w:uiPriority w:val="99"/>
    <w:semiHidden/>
    <w:unhideWhenUsed/>
    <w:rsid w:val="00516177"/>
    <w:rPr>
      <w:sz w:val="16"/>
      <w:szCs w:val="16"/>
    </w:rPr>
  </w:style>
  <w:style w:type="paragraph" w:styleId="CommentText">
    <w:name w:val="annotation text"/>
    <w:basedOn w:val="Normal"/>
    <w:link w:val="CommentTextChar"/>
    <w:uiPriority w:val="99"/>
    <w:semiHidden/>
    <w:unhideWhenUsed/>
    <w:rsid w:val="00516177"/>
    <w:rPr>
      <w:sz w:val="20"/>
      <w:szCs w:val="18"/>
    </w:rPr>
  </w:style>
  <w:style w:type="character" w:customStyle="1" w:styleId="CommentTextChar">
    <w:name w:val="Comment Text Char"/>
    <w:basedOn w:val="DefaultParagraphFont"/>
    <w:link w:val="CommentText"/>
    <w:uiPriority w:val="99"/>
    <w:semiHidden/>
    <w:rsid w:val="00516177"/>
    <w:rPr>
      <w:rFonts w:ascii="Liberation Serif" w:eastAsia="SimSun" w:hAnsi="Liberation Serif" w:cs="Mangal"/>
      <w:kern w:val="1"/>
      <w:sz w:val="20"/>
      <w:szCs w:val="18"/>
      <w:lang w:val="es-ES" w:eastAsia="zh-CN" w:bidi="hi-IN"/>
    </w:rPr>
  </w:style>
  <w:style w:type="paragraph" w:styleId="CommentSubject">
    <w:name w:val="annotation subject"/>
    <w:basedOn w:val="CommentText"/>
    <w:next w:val="CommentText"/>
    <w:link w:val="CommentSubjectChar"/>
    <w:uiPriority w:val="99"/>
    <w:semiHidden/>
    <w:unhideWhenUsed/>
    <w:rsid w:val="00516177"/>
    <w:rPr>
      <w:b/>
      <w:bCs/>
    </w:rPr>
  </w:style>
  <w:style w:type="character" w:customStyle="1" w:styleId="CommentSubjectChar">
    <w:name w:val="Comment Subject Char"/>
    <w:basedOn w:val="CommentTextChar"/>
    <w:link w:val="CommentSubject"/>
    <w:uiPriority w:val="99"/>
    <w:semiHidden/>
    <w:rsid w:val="00516177"/>
    <w:rPr>
      <w:rFonts w:ascii="Liberation Serif" w:eastAsia="SimSun" w:hAnsi="Liberation Serif" w:cs="Mangal"/>
      <w:b/>
      <w:bCs/>
      <w:kern w:val="1"/>
      <w:sz w:val="20"/>
      <w:szCs w:val="18"/>
      <w:lang w:val="es-ES" w:eastAsia="zh-CN" w:bidi="hi-IN"/>
    </w:rPr>
  </w:style>
  <w:style w:type="paragraph" w:styleId="BalloonText">
    <w:name w:val="Balloon Text"/>
    <w:basedOn w:val="Normal"/>
    <w:link w:val="BalloonTextChar"/>
    <w:uiPriority w:val="99"/>
    <w:semiHidden/>
    <w:unhideWhenUsed/>
    <w:rsid w:val="00516177"/>
    <w:rPr>
      <w:rFonts w:ascii="Segoe UI" w:hAnsi="Segoe UI"/>
      <w:sz w:val="18"/>
      <w:szCs w:val="16"/>
    </w:rPr>
  </w:style>
  <w:style w:type="character" w:customStyle="1" w:styleId="BalloonTextChar">
    <w:name w:val="Balloon Text Char"/>
    <w:basedOn w:val="DefaultParagraphFont"/>
    <w:link w:val="BalloonText"/>
    <w:uiPriority w:val="99"/>
    <w:semiHidden/>
    <w:rsid w:val="00516177"/>
    <w:rPr>
      <w:rFonts w:ascii="Segoe UI" w:eastAsia="SimSun" w:hAnsi="Segoe UI" w:cs="Mangal"/>
      <w:kern w:val="1"/>
      <w:sz w:val="18"/>
      <w:szCs w:val="16"/>
      <w:lang w:val="es-ES" w:eastAsia="zh-CN" w:bidi="hi-IN"/>
    </w:rPr>
  </w:style>
  <w:style w:type="paragraph" w:styleId="Footer">
    <w:name w:val="footer"/>
    <w:basedOn w:val="Normal"/>
    <w:link w:val="FooterChar"/>
    <w:rsid w:val="00516177"/>
    <w:pPr>
      <w:tabs>
        <w:tab w:val="center" w:pos="4320"/>
        <w:tab w:val="right" w:pos="8640"/>
      </w:tabs>
      <w:suppressAutoHyphens w:val="0"/>
    </w:pPr>
    <w:rPr>
      <w:rFonts w:ascii="Times New Roman" w:eastAsia="Times New Roman" w:hAnsi="Times New Roman" w:cs="Times New Roman"/>
      <w:kern w:val="0"/>
      <w:lang w:eastAsia="es-ES" w:bidi="ar-SA"/>
    </w:rPr>
  </w:style>
  <w:style w:type="character" w:customStyle="1" w:styleId="FooterChar">
    <w:name w:val="Footer Char"/>
    <w:basedOn w:val="DefaultParagraphFont"/>
    <w:link w:val="Footer"/>
    <w:rsid w:val="00516177"/>
    <w:rPr>
      <w:rFonts w:ascii="Times New Roman" w:eastAsia="Times New Roman" w:hAnsi="Times New Roman" w:cs="Times New Roman"/>
      <w:lang w:val="es-ES" w:eastAsia="es-ES"/>
    </w:rPr>
  </w:style>
  <w:style w:type="character" w:styleId="PageNumber">
    <w:name w:val="page number"/>
    <w:rsid w:val="0051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2490</Words>
  <Characters>14193</Characters>
  <Application>Microsoft Macintosh Word</Application>
  <DocSecurity>0</DocSecurity>
  <Lines>118</Lines>
  <Paragraphs>33</Paragraphs>
  <ScaleCrop>false</ScaleCrop>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2020-04-29T09:14:00Z</dcterms:created>
  <dcterms:modified xsi:type="dcterms:W3CDTF">2020-04-29T09:14:00Z</dcterms:modified>
</cp:coreProperties>
</file>