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18D5" w:rsidRPr="003F3AA0" w:rsidRDefault="0006480F" w:rsidP="000E1BA5">
      <w:pPr>
        <w:pStyle w:val="Contenidodelatabla"/>
        <w:spacing w:after="120"/>
        <w:jc w:val="center"/>
        <w:rPr>
          <w:rFonts w:ascii="Arial" w:hAnsi="Arial" w:cs="Arial"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="90" w:tblpY="-35"/>
        <w:tblW w:w="11335" w:type="dxa"/>
        <w:tblBorders>
          <w:top w:val="single" w:sz="12" w:space="0" w:color="669900"/>
          <w:left w:val="single" w:sz="12" w:space="0" w:color="669900"/>
          <w:bottom w:val="single" w:sz="12" w:space="0" w:color="669900"/>
          <w:right w:val="single" w:sz="12" w:space="0" w:color="669900"/>
          <w:insideH w:val="single" w:sz="8" w:space="0" w:color="92D050"/>
          <w:insideV w:val="single" w:sz="8" w:space="0" w:color="92D05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0"/>
        <w:gridCol w:w="992"/>
        <w:gridCol w:w="3128"/>
        <w:gridCol w:w="132"/>
        <w:gridCol w:w="2703"/>
      </w:tblGrid>
      <w:tr w:rsidR="000E1BA5" w:rsidRPr="003F3AA0" w:rsidTr="008D6EB0">
        <w:trPr>
          <w:trHeight w:val="76"/>
        </w:trPr>
        <w:tc>
          <w:tcPr>
            <w:tcW w:w="11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1BA5" w:rsidRPr="003F3AA0" w:rsidRDefault="000E1BA5" w:rsidP="00FC6637">
            <w:pPr>
              <w:pStyle w:val="Contenidodelatabla"/>
              <w:tabs>
                <w:tab w:val="left" w:pos="533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22"/>
              </w:rPr>
            </w:pPr>
            <w:r w:rsidRPr="003F3AA0">
              <w:rPr>
                <w:rFonts w:ascii="Arial" w:hAnsi="Arial" w:cs="Arial"/>
                <w:b/>
                <w:bCs/>
                <w:color w:val="0000FF"/>
                <w:sz w:val="18"/>
                <w:szCs w:val="22"/>
              </w:rPr>
              <w:t>DATOS DEL INGRESO</w:t>
            </w:r>
          </w:p>
        </w:tc>
      </w:tr>
      <w:tr w:rsidR="005D6242" w:rsidRPr="003F3AA0" w:rsidTr="005D6242">
        <w:trPr>
          <w:trHeight w:val="284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2" w:rsidRPr="003F3AA0" w:rsidRDefault="005D6242" w:rsidP="00FC6637">
            <w:pPr>
              <w:pStyle w:val="Contenidodelatabla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Código</w:t>
            </w:r>
          </w:p>
          <w:p w:rsidR="005D6242" w:rsidRPr="003F3AA0" w:rsidRDefault="005D6242" w:rsidP="00FC6637">
            <w:pPr>
              <w:pStyle w:val="Contenidodelatabla"/>
              <w:rPr>
                <w:rFonts w:ascii="Arial" w:hAnsi="Arial"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Hospital:</w:t>
            </w:r>
            <w:r w:rsidRPr="003F3AA0">
              <w:rPr>
                <w:rFonts w:ascii="Arial" w:hAnsi="Arial"/>
                <w:sz w:val="16"/>
                <w:szCs w:val="18"/>
              </w:rPr>
              <w:t xml:space="preserve"> </w:t>
            </w:r>
          </w:p>
          <w:p w:rsidR="005D6242" w:rsidRPr="003F3AA0" w:rsidRDefault="005D6242" w:rsidP="00FC6637">
            <w:pPr>
              <w:pStyle w:val="Contenidodelatabla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C00000"/>
            </w:tcBorders>
            <w:shd w:val="clear" w:color="auto" w:fill="auto"/>
            <w:vAlign w:val="center"/>
          </w:tcPr>
          <w:p w:rsidR="005D6242" w:rsidRPr="003F3AA0" w:rsidRDefault="005D6242" w:rsidP="008E7F93">
            <w:pPr>
              <w:pStyle w:val="Contenidodelatabla"/>
              <w:rPr>
                <w:rFonts w:ascii="Arial" w:hAnsi="Arial"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Nº</w:t>
            </w:r>
            <w:r w:rsidR="008E7F93">
              <w:rPr>
                <w:rFonts w:ascii="Arial" w:hAnsi="Arial"/>
                <w:b/>
                <w:bCs/>
                <w:sz w:val="16"/>
                <w:szCs w:val="18"/>
              </w:rPr>
              <w:t xml:space="preserve"> </w:t>
            </w: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Hª CLÍNICA</w:t>
            </w:r>
            <w:r w:rsidR="008A1BFF">
              <w:rPr>
                <w:rFonts w:ascii="Arial" w:hAnsi="Arial"/>
                <w:b/>
                <w:bCs/>
                <w:sz w:val="16"/>
                <w:szCs w:val="18"/>
              </w:rPr>
              <w:t>*</w:t>
            </w: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:</w:t>
            </w:r>
            <w:r w:rsidRPr="003F3AA0">
              <w:rPr>
                <w:rFonts w:ascii="Arial" w:hAnsi="Arial"/>
                <w:sz w:val="16"/>
                <w:szCs w:val="18"/>
              </w:rPr>
              <w:t xml:space="preserve">  </w:t>
            </w:r>
          </w:p>
        </w:tc>
        <w:tc>
          <w:tcPr>
            <w:tcW w:w="270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BE4D5" w:themeFill="accent2" w:themeFillTint="33"/>
            <w:vAlign w:val="center"/>
          </w:tcPr>
          <w:p w:rsidR="005D6242" w:rsidRPr="003F3AA0" w:rsidRDefault="005D6242" w:rsidP="00FC6637">
            <w:pPr>
              <w:pStyle w:val="Contenidodelatabla"/>
              <w:ind w:left="25"/>
              <w:rPr>
                <w:rFonts w:ascii="Arial" w:hAnsi="Arial"/>
                <w:b/>
                <w:bCs/>
                <w:sz w:val="16"/>
                <w:szCs w:val="18"/>
                <w:shd w:val="clear" w:color="auto" w:fill="FBE4D5" w:themeFill="accent2" w:themeFillTint="33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  <w:shd w:val="clear" w:color="auto" w:fill="FBE4D5" w:themeFill="accent2" w:themeFillTint="33"/>
              </w:rPr>
              <w:t>N</w:t>
            </w:r>
            <w:r>
              <w:rPr>
                <w:rFonts w:ascii="Arial" w:hAnsi="Arial"/>
                <w:b/>
                <w:bCs/>
                <w:sz w:val="16"/>
                <w:szCs w:val="18"/>
                <w:shd w:val="clear" w:color="auto" w:fill="FBE4D5" w:themeFill="accent2" w:themeFillTint="33"/>
              </w:rPr>
              <w:t>úmero de</w:t>
            </w:r>
            <w:r w:rsidRPr="003F3AA0">
              <w:rPr>
                <w:rFonts w:ascii="Arial" w:hAnsi="Arial"/>
                <w:b/>
                <w:bCs/>
                <w:sz w:val="16"/>
                <w:szCs w:val="18"/>
                <w:shd w:val="clear" w:color="auto" w:fill="FBE4D5" w:themeFill="accent2" w:themeFillTint="33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8"/>
                <w:shd w:val="clear" w:color="auto" w:fill="FBE4D5" w:themeFill="accent2" w:themeFillTint="33"/>
              </w:rPr>
              <w:t>Caso</w:t>
            </w:r>
            <w:r w:rsidRPr="003F3AA0">
              <w:rPr>
                <w:rFonts w:ascii="Arial" w:hAnsi="Arial"/>
                <w:b/>
                <w:bCs/>
                <w:sz w:val="16"/>
                <w:szCs w:val="18"/>
                <w:shd w:val="clear" w:color="auto" w:fill="FBE4D5" w:themeFill="accent2" w:themeFillTint="33"/>
              </w:rPr>
              <w:t xml:space="preserve"> </w:t>
            </w:r>
          </w:p>
          <w:p w:rsidR="005D6242" w:rsidRPr="003F3AA0" w:rsidRDefault="005D6242" w:rsidP="00FC6637">
            <w:pPr>
              <w:pStyle w:val="Contenidodelatabla"/>
              <w:ind w:left="25"/>
              <w:rPr>
                <w:rFonts w:ascii="Arial" w:hAnsi="Arial"/>
                <w:b/>
                <w:bCs/>
                <w:sz w:val="16"/>
                <w:szCs w:val="18"/>
                <w:shd w:val="clear" w:color="auto" w:fill="FBE4D5" w:themeFill="accent2" w:themeFillTint="33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  <w:shd w:val="clear" w:color="auto" w:fill="FBE4D5" w:themeFill="accent2" w:themeFillTint="33"/>
              </w:rPr>
              <w:t>Web ESHMAD</w:t>
            </w:r>
            <w:r w:rsidR="008A1BFF">
              <w:rPr>
                <w:rFonts w:ascii="Arial" w:hAnsi="Arial"/>
                <w:b/>
                <w:bCs/>
                <w:sz w:val="16"/>
                <w:szCs w:val="18"/>
                <w:shd w:val="clear" w:color="auto" w:fill="FBE4D5" w:themeFill="accent2" w:themeFillTint="33"/>
              </w:rPr>
              <w:t>*</w:t>
            </w:r>
            <w:r w:rsidRPr="003F3AA0">
              <w:rPr>
                <w:rFonts w:ascii="Arial" w:hAnsi="Arial"/>
                <w:b/>
                <w:bCs/>
                <w:sz w:val="16"/>
                <w:szCs w:val="18"/>
                <w:shd w:val="clear" w:color="auto" w:fill="FBE4D5" w:themeFill="accent2" w:themeFillTint="33"/>
              </w:rPr>
              <w:t>:</w:t>
            </w:r>
          </w:p>
        </w:tc>
      </w:tr>
      <w:tr w:rsidR="00555018" w:rsidRPr="003F3AA0" w:rsidTr="008D6EB0">
        <w:trPr>
          <w:trHeight w:val="284"/>
        </w:trPr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18" w:rsidRPr="003F3AA0" w:rsidRDefault="00555018" w:rsidP="00FC6637">
            <w:pPr>
              <w:pStyle w:val="Contenidodelatabla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Fecha del estudio</w:t>
            </w:r>
            <w:r w:rsidR="008A1BFF">
              <w:rPr>
                <w:rFonts w:ascii="Arial" w:hAnsi="Arial"/>
                <w:b/>
                <w:bCs/>
                <w:sz w:val="16"/>
                <w:szCs w:val="18"/>
              </w:rPr>
              <w:t>*</w:t>
            </w: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:</w:t>
            </w:r>
            <w:r w:rsidRPr="003F3AA0">
              <w:rPr>
                <w:rFonts w:ascii="Arial" w:hAnsi="Arial"/>
                <w:sz w:val="16"/>
                <w:szCs w:val="18"/>
              </w:rPr>
              <w:t xml:space="preserve">   </w:t>
            </w:r>
            <w:r w:rsidR="00E44EE5" w:rsidRPr="003F3AA0">
              <w:rPr>
                <w:rFonts w:ascii="Arial" w:hAnsi="Arial"/>
                <w:sz w:val="16"/>
                <w:szCs w:val="18"/>
              </w:rPr>
              <w:t xml:space="preserve">         </w:t>
            </w:r>
            <w:r w:rsidRPr="003F3AA0">
              <w:rPr>
                <w:rFonts w:ascii="Arial" w:hAnsi="Arial"/>
                <w:sz w:val="16"/>
                <w:szCs w:val="18"/>
              </w:rPr>
              <w:t>/</w:t>
            </w:r>
            <w:r w:rsidR="00E44EE5" w:rsidRPr="003F3AA0">
              <w:rPr>
                <w:rFonts w:ascii="Arial" w:hAnsi="Arial"/>
                <w:sz w:val="16"/>
                <w:szCs w:val="18"/>
              </w:rPr>
              <w:t xml:space="preserve">       </w:t>
            </w:r>
            <w:r w:rsidRPr="003F3AA0">
              <w:rPr>
                <w:rFonts w:ascii="Arial" w:hAnsi="Arial"/>
                <w:sz w:val="16"/>
                <w:szCs w:val="18"/>
              </w:rPr>
              <w:t>/</w:t>
            </w:r>
            <w:r w:rsidR="00E44EE5" w:rsidRPr="003F3AA0">
              <w:rPr>
                <w:rFonts w:ascii="Arial" w:hAnsi="Arial"/>
                <w:sz w:val="16"/>
                <w:szCs w:val="18"/>
              </w:rPr>
              <w:t xml:space="preserve"> </w:t>
            </w:r>
            <w:r w:rsidRPr="003F3AA0">
              <w:rPr>
                <w:rFonts w:ascii="Arial" w:hAnsi="Arial"/>
                <w:sz w:val="16"/>
                <w:szCs w:val="18"/>
              </w:rPr>
              <w:t>201</w:t>
            </w:r>
            <w:r w:rsidR="004B40B5" w:rsidRPr="003F3AA0">
              <w:rPr>
                <w:rFonts w:ascii="Arial" w:hAnsi="Arial"/>
                <w:sz w:val="16"/>
                <w:szCs w:val="18"/>
              </w:rPr>
              <w:t>9</w:t>
            </w:r>
            <w:r w:rsidRPr="003F3AA0">
              <w:rPr>
                <w:rFonts w:ascii="Arial" w:hAnsi="Arial"/>
                <w:sz w:val="16"/>
                <w:szCs w:val="18"/>
              </w:rPr>
              <w:t xml:space="preserve"> (</w:t>
            </w:r>
            <w:r w:rsidRPr="003F3AA0">
              <w:rPr>
                <w:rFonts w:ascii="Arial" w:hAnsi="Arial"/>
                <w:i/>
                <w:iCs/>
                <w:sz w:val="16"/>
                <w:szCs w:val="18"/>
              </w:rPr>
              <w:t>día/mes/año</w:t>
            </w:r>
            <w:r w:rsidRPr="003F3AA0">
              <w:rPr>
                <w:rFonts w:ascii="Arial" w:hAnsi="Arial"/>
                <w:sz w:val="16"/>
                <w:szCs w:val="18"/>
              </w:rPr>
              <w:t>)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18" w:rsidRPr="003F3AA0" w:rsidRDefault="00555018" w:rsidP="00FC6637">
            <w:pPr>
              <w:pStyle w:val="Contenidodelatabla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Fecha de ingreso</w:t>
            </w:r>
            <w:r w:rsidR="008A1BFF">
              <w:rPr>
                <w:rFonts w:ascii="Arial" w:hAnsi="Arial"/>
                <w:b/>
                <w:bCs/>
                <w:sz w:val="16"/>
                <w:szCs w:val="18"/>
              </w:rPr>
              <w:t>*</w:t>
            </w: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:  </w:t>
            </w:r>
            <w:r w:rsidR="00020CB8"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        </w:t>
            </w:r>
            <w:r w:rsidR="00020CB8" w:rsidRPr="003F3AA0">
              <w:rPr>
                <w:rFonts w:ascii="Arial" w:hAnsi="Arial"/>
                <w:sz w:val="16"/>
                <w:szCs w:val="18"/>
              </w:rPr>
              <w:t>........./…........../….......... (</w:t>
            </w:r>
            <w:r w:rsidR="00020CB8" w:rsidRPr="003F3AA0">
              <w:rPr>
                <w:rFonts w:ascii="Arial" w:hAnsi="Arial"/>
                <w:i/>
                <w:iCs/>
                <w:sz w:val="16"/>
                <w:szCs w:val="18"/>
              </w:rPr>
              <w:t>día/mes/año</w:t>
            </w:r>
            <w:r w:rsidR="00020CB8" w:rsidRPr="003F3AA0">
              <w:rPr>
                <w:rFonts w:ascii="Arial" w:hAnsi="Arial"/>
                <w:sz w:val="16"/>
                <w:szCs w:val="18"/>
              </w:rPr>
              <w:t>)</w:t>
            </w:r>
          </w:p>
        </w:tc>
      </w:tr>
      <w:tr w:rsidR="005D6242" w:rsidRPr="003F3AA0" w:rsidTr="008D3B1B">
        <w:trPr>
          <w:trHeight w:val="284"/>
        </w:trPr>
        <w:tc>
          <w:tcPr>
            <w:tcW w:w="5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242" w:rsidRDefault="005D6242" w:rsidP="005D6242">
            <w:pPr>
              <w:pStyle w:val="Contenidodelatabla"/>
              <w:rPr>
                <w:rFonts w:ascii="Arial" w:hAnsi="Arial"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Especialidad de la planta</w:t>
            </w:r>
            <w:r w:rsidR="008A1BFF">
              <w:rPr>
                <w:rFonts w:ascii="Arial" w:hAnsi="Arial"/>
                <w:b/>
                <w:bCs/>
                <w:sz w:val="16"/>
                <w:szCs w:val="18"/>
              </w:rPr>
              <w:t>*</w:t>
            </w:r>
            <w:r>
              <w:rPr>
                <w:rFonts w:ascii="Arial" w:hAnsi="Arial"/>
                <w:b/>
                <w:bCs/>
                <w:sz w:val="16"/>
                <w:szCs w:val="18"/>
              </w:rPr>
              <w:t>:</w:t>
            </w:r>
          </w:p>
          <w:p w:rsidR="005D6242" w:rsidRPr="003F3AA0" w:rsidRDefault="005D6242" w:rsidP="00FC6637">
            <w:pPr>
              <w:pStyle w:val="Contenidodelatabla"/>
              <w:rPr>
                <w:rFonts w:ascii="Arial" w:hAnsi="Arial"/>
                <w:b/>
                <w:bCs/>
                <w:sz w:val="16"/>
                <w:szCs w:val="18"/>
              </w:rPr>
            </w:pP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2" w:rsidRPr="003F3AA0" w:rsidRDefault="005D6242" w:rsidP="00FC6637">
            <w:pPr>
              <w:pStyle w:val="Contenidodelatabla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Fecha de nacimiento:</w:t>
            </w:r>
            <w:r w:rsidRPr="003F3AA0">
              <w:rPr>
                <w:rFonts w:ascii="Arial" w:hAnsi="Arial"/>
                <w:sz w:val="16"/>
                <w:szCs w:val="18"/>
              </w:rPr>
              <w:t xml:space="preserve">   ........./…........../….......... (</w:t>
            </w:r>
            <w:r w:rsidRPr="003F3AA0">
              <w:rPr>
                <w:rFonts w:ascii="Arial" w:hAnsi="Arial"/>
                <w:i/>
                <w:iCs/>
                <w:sz w:val="16"/>
                <w:szCs w:val="18"/>
              </w:rPr>
              <w:t>día/mes/año</w:t>
            </w:r>
            <w:r w:rsidRPr="003F3AA0">
              <w:rPr>
                <w:rFonts w:ascii="Arial" w:hAnsi="Arial"/>
                <w:sz w:val="16"/>
                <w:szCs w:val="18"/>
              </w:rPr>
              <w:t>)</w:t>
            </w:r>
          </w:p>
        </w:tc>
      </w:tr>
      <w:tr w:rsidR="005D6242" w:rsidRPr="003F3AA0" w:rsidTr="008D3B1B">
        <w:trPr>
          <w:trHeight w:val="284"/>
        </w:trPr>
        <w:tc>
          <w:tcPr>
            <w:tcW w:w="5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2" w:rsidRPr="003F3AA0" w:rsidRDefault="005D6242" w:rsidP="00FC6637">
            <w:pPr>
              <w:pStyle w:val="Contenidodelatabla"/>
              <w:rPr>
                <w:rFonts w:ascii="Arial" w:hAnsi="Arial"/>
                <w:b/>
                <w:bCs/>
                <w:sz w:val="16"/>
                <w:szCs w:val="18"/>
              </w:rPr>
            </w:pP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242" w:rsidRPr="003F3AA0" w:rsidRDefault="005D6242" w:rsidP="00FC6637">
            <w:pPr>
              <w:pStyle w:val="Contenidodelatabla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Sexo</w:t>
            </w:r>
            <w:r w:rsidR="008A1BFF">
              <w:rPr>
                <w:rFonts w:ascii="Arial" w:hAnsi="Arial"/>
                <w:b/>
                <w:bCs/>
                <w:sz w:val="16"/>
                <w:szCs w:val="18"/>
              </w:rPr>
              <w:t>*</w:t>
            </w: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:</w:t>
            </w:r>
            <w:r w:rsidRPr="003F3AA0">
              <w:rPr>
                <w:rFonts w:ascii="Arial" w:hAnsi="Arial"/>
                <w:sz w:val="16"/>
                <w:szCs w:val="18"/>
              </w:rPr>
              <w:t xml:space="preserve">      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Mujer      O Hombre  </w:t>
            </w:r>
          </w:p>
        </w:tc>
      </w:tr>
      <w:tr w:rsidR="00A63BE2" w:rsidRPr="003F3AA0" w:rsidTr="008D6EB0">
        <w:trPr>
          <w:trHeight w:val="157"/>
        </w:trPr>
        <w:tc>
          <w:tcPr>
            <w:tcW w:w="5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63BE2" w:rsidRPr="003F3AA0" w:rsidRDefault="00A63BE2" w:rsidP="00FC6637">
            <w:pPr>
              <w:pStyle w:val="Contenidodelatabla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Tipo de ingreso</w:t>
            </w:r>
            <w:r w:rsidR="008A1BFF">
              <w:rPr>
                <w:rFonts w:ascii="Arial" w:hAnsi="Arial"/>
                <w:b/>
                <w:bCs/>
                <w:sz w:val="16"/>
                <w:szCs w:val="18"/>
              </w:rPr>
              <w:t>*</w:t>
            </w: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:                     </w:t>
            </w:r>
            <w:r w:rsidRPr="003F3AA0">
              <w:rPr>
                <w:rFonts w:ascii="Arial" w:hAnsi="Arial"/>
                <w:sz w:val="16"/>
                <w:szCs w:val="18"/>
              </w:rPr>
              <w:t xml:space="preserve"> O Programado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           O Urgente</w:t>
            </w: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63BE2" w:rsidRPr="003F3AA0" w:rsidRDefault="00A63BE2" w:rsidP="00FC6637">
            <w:pPr>
              <w:widowControl/>
              <w:suppressAutoHyphens w:val="0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Diagnóstico Principal:</w:t>
            </w:r>
          </w:p>
        </w:tc>
      </w:tr>
      <w:tr w:rsidR="00A63BE2" w:rsidRPr="003F3AA0" w:rsidTr="008D6EB0">
        <w:trPr>
          <w:trHeight w:val="157"/>
        </w:trPr>
        <w:tc>
          <w:tcPr>
            <w:tcW w:w="5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A63BE2" w:rsidRPr="003F3AA0" w:rsidRDefault="00A63BE2" w:rsidP="00FC6637">
            <w:pPr>
              <w:pStyle w:val="Contenidodelatabla"/>
              <w:rPr>
                <w:rFonts w:ascii="Arial" w:hAnsi="Arial"/>
                <w:b/>
                <w:bCs/>
                <w:sz w:val="16"/>
                <w:szCs w:val="18"/>
              </w:rPr>
            </w:pPr>
          </w:p>
        </w:tc>
        <w:tc>
          <w:tcPr>
            <w:tcW w:w="312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A63BE2" w:rsidRPr="003F3AA0" w:rsidRDefault="00A63BE2" w:rsidP="00FC6637">
            <w:pPr>
              <w:widowControl/>
              <w:suppressAutoHyphens w:val="0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GRD </w:t>
            </w:r>
            <w:r w:rsidRPr="00FC6637">
              <w:rPr>
                <w:rFonts w:ascii="Arial" w:hAnsi="Arial"/>
                <w:bCs/>
                <w:sz w:val="14"/>
                <w:szCs w:val="18"/>
              </w:rPr>
              <w:t>Diagnóstico</w:t>
            </w:r>
            <w:r>
              <w:rPr>
                <w:rFonts w:ascii="Arial" w:hAnsi="Arial"/>
                <w:bCs/>
                <w:sz w:val="14"/>
                <w:szCs w:val="18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BE4D5" w:themeFill="accent2" w:themeFillTint="33"/>
            <w:vAlign w:val="center"/>
          </w:tcPr>
          <w:p w:rsidR="00A63BE2" w:rsidRPr="003F3AA0" w:rsidRDefault="00A63BE2" w:rsidP="00FC6637">
            <w:pPr>
              <w:widowControl/>
              <w:suppressAutoHyphens w:val="0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CIE-9/10 </w:t>
            </w:r>
            <w:r w:rsidRPr="00FC6637">
              <w:rPr>
                <w:rFonts w:ascii="Arial" w:hAnsi="Arial"/>
                <w:bCs/>
                <w:sz w:val="14"/>
                <w:szCs w:val="18"/>
              </w:rPr>
              <w:t>Diagnóstico:</w:t>
            </w:r>
          </w:p>
        </w:tc>
      </w:tr>
    </w:tbl>
    <w:p w:rsidR="000E569D" w:rsidRPr="003F3AA0" w:rsidRDefault="000E569D" w:rsidP="000E569D">
      <w:pPr>
        <w:rPr>
          <w:vanish/>
        </w:rPr>
      </w:pPr>
    </w:p>
    <w:tbl>
      <w:tblPr>
        <w:tblpPr w:leftFromText="142" w:rightFromText="142" w:vertAnchor="text" w:horzAnchor="margin" w:tblpY="181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843"/>
        <w:gridCol w:w="1417"/>
        <w:gridCol w:w="2410"/>
        <w:gridCol w:w="1412"/>
      </w:tblGrid>
      <w:tr w:rsidR="0026084F" w:rsidRPr="003F3AA0" w:rsidTr="008D6EB0">
        <w:trPr>
          <w:trHeight w:val="75"/>
        </w:trPr>
        <w:tc>
          <w:tcPr>
            <w:tcW w:w="11335" w:type="dxa"/>
            <w:gridSpan w:val="6"/>
            <w:shd w:val="clear" w:color="auto" w:fill="D9D9D9" w:themeFill="background1" w:themeFillShade="D9"/>
          </w:tcPr>
          <w:p w:rsidR="0026084F" w:rsidRPr="003F3AA0" w:rsidRDefault="0026084F" w:rsidP="00870544">
            <w:pPr>
              <w:pStyle w:val="Contenidodelatabla"/>
              <w:tabs>
                <w:tab w:val="left" w:pos="5332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22"/>
              </w:rPr>
            </w:pPr>
            <w:r w:rsidRPr="003F3AA0">
              <w:rPr>
                <w:rFonts w:ascii="Arial" w:hAnsi="Arial" w:cs="Arial"/>
                <w:b/>
                <w:bCs/>
                <w:color w:val="0000FF"/>
                <w:sz w:val="18"/>
                <w:szCs w:val="22"/>
              </w:rPr>
              <w:t>Factores de riesgo asociados</w:t>
            </w:r>
            <w:r w:rsidR="00112F90" w:rsidRPr="003F3AA0">
              <w:rPr>
                <w:rFonts w:ascii="Arial" w:hAnsi="Arial" w:cs="Arial"/>
                <w:b/>
                <w:bCs/>
                <w:color w:val="0000FF"/>
                <w:sz w:val="18"/>
                <w:szCs w:val="22"/>
              </w:rPr>
              <w:t xml:space="preserve"> (INTRÍNSECOS)</w:t>
            </w:r>
          </w:p>
        </w:tc>
      </w:tr>
      <w:tr w:rsidR="0026084F" w:rsidRPr="003F3AA0" w:rsidTr="008D6EB0">
        <w:trPr>
          <w:trHeight w:hRule="exact" w:val="284"/>
        </w:trPr>
        <w:tc>
          <w:tcPr>
            <w:tcW w:w="2552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 Coma:                                              </w:t>
            </w:r>
          </w:p>
        </w:tc>
        <w:tc>
          <w:tcPr>
            <w:tcW w:w="1701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O No    </w:t>
            </w:r>
          </w:p>
        </w:tc>
        <w:tc>
          <w:tcPr>
            <w:tcW w:w="1843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ind w:left="228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Inmunodeficiencia:</w:t>
            </w:r>
          </w:p>
        </w:tc>
        <w:tc>
          <w:tcPr>
            <w:tcW w:w="1417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O No    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26084F" w:rsidRPr="003F3AA0" w:rsidRDefault="0026084F" w:rsidP="00F214D1">
            <w:pPr>
              <w:pStyle w:val="Contenidodelatabla"/>
              <w:spacing w:line="276" w:lineRule="auto"/>
              <w:ind w:left="228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Alteración </w:t>
            </w:r>
            <w:r w:rsidR="00F214D1" w:rsidRPr="003F3AA0">
              <w:rPr>
                <w:rFonts w:ascii="Arial" w:hAnsi="Arial"/>
                <w:b/>
                <w:bCs/>
                <w:sz w:val="16"/>
                <w:szCs w:val="18"/>
              </w:rPr>
              <w:t>de movilidad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O No    </w:t>
            </w:r>
          </w:p>
        </w:tc>
      </w:tr>
      <w:tr w:rsidR="0026084F" w:rsidRPr="003F3AA0" w:rsidTr="008D6EB0">
        <w:trPr>
          <w:trHeight w:hRule="exact" w:val="322"/>
        </w:trPr>
        <w:tc>
          <w:tcPr>
            <w:tcW w:w="2552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 Insuficiencia renal: </w:t>
            </w:r>
          </w:p>
        </w:tc>
        <w:tc>
          <w:tcPr>
            <w:tcW w:w="1701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O No     </w:t>
            </w:r>
          </w:p>
        </w:tc>
        <w:tc>
          <w:tcPr>
            <w:tcW w:w="1843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ind w:left="228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Neutropenia:</w:t>
            </w:r>
          </w:p>
        </w:tc>
        <w:tc>
          <w:tcPr>
            <w:tcW w:w="1417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O No     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26084F" w:rsidRPr="003F3AA0" w:rsidRDefault="00C33F1C" w:rsidP="00F214D1">
            <w:pPr>
              <w:pStyle w:val="Contenidodelatabla"/>
              <w:spacing w:line="276" w:lineRule="auto"/>
              <w:ind w:left="228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D</w:t>
            </w:r>
            <w:r w:rsidR="00F214D1" w:rsidRPr="003F3AA0">
              <w:rPr>
                <w:rFonts w:ascii="Arial" w:hAnsi="Arial"/>
                <w:b/>
                <w:bCs/>
                <w:sz w:val="16"/>
                <w:szCs w:val="18"/>
              </w:rPr>
              <w:t>é</w:t>
            </w: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fici</w:t>
            </w:r>
            <w:r w:rsidR="00F214D1" w:rsidRPr="003F3AA0">
              <w:rPr>
                <w:rFonts w:ascii="Arial" w:hAnsi="Arial"/>
                <w:b/>
                <w:bCs/>
                <w:sz w:val="16"/>
                <w:szCs w:val="18"/>
              </w:rPr>
              <w:t>ts</w:t>
            </w: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 sensoriales     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O No     </w:t>
            </w:r>
          </w:p>
        </w:tc>
      </w:tr>
      <w:tr w:rsidR="0026084F" w:rsidRPr="003F3AA0" w:rsidTr="008D6EB0">
        <w:trPr>
          <w:trHeight w:hRule="exact" w:val="284"/>
        </w:trPr>
        <w:tc>
          <w:tcPr>
            <w:tcW w:w="2552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 Diabetes:</w:t>
            </w:r>
          </w:p>
        </w:tc>
        <w:tc>
          <w:tcPr>
            <w:tcW w:w="1701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O No     </w:t>
            </w:r>
          </w:p>
        </w:tc>
        <w:tc>
          <w:tcPr>
            <w:tcW w:w="1843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ind w:left="228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Cirrosis hepática:</w:t>
            </w:r>
          </w:p>
        </w:tc>
        <w:tc>
          <w:tcPr>
            <w:tcW w:w="1417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O No     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26084F" w:rsidRPr="003F3AA0" w:rsidRDefault="00C33F1C" w:rsidP="00870544">
            <w:pPr>
              <w:pStyle w:val="Contenidodelatabla"/>
              <w:spacing w:line="276" w:lineRule="auto"/>
              <w:ind w:left="228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Obesidad    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O No     </w:t>
            </w:r>
          </w:p>
        </w:tc>
      </w:tr>
      <w:tr w:rsidR="0026084F" w:rsidRPr="003F3AA0" w:rsidTr="008D6EB0">
        <w:trPr>
          <w:trHeight w:hRule="exact" w:val="284"/>
        </w:trPr>
        <w:tc>
          <w:tcPr>
            <w:tcW w:w="2552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 Neoplasia:</w:t>
            </w:r>
          </w:p>
        </w:tc>
        <w:tc>
          <w:tcPr>
            <w:tcW w:w="1701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O No     </w:t>
            </w:r>
          </w:p>
        </w:tc>
        <w:tc>
          <w:tcPr>
            <w:tcW w:w="1843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ind w:left="228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Hipoalbuminemia:</w:t>
            </w:r>
          </w:p>
        </w:tc>
        <w:tc>
          <w:tcPr>
            <w:tcW w:w="1417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O No     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26084F" w:rsidRPr="003F3AA0" w:rsidRDefault="00C33F1C" w:rsidP="00870544">
            <w:pPr>
              <w:pStyle w:val="Contenidodelatabla"/>
              <w:spacing w:line="276" w:lineRule="auto"/>
              <w:ind w:left="228"/>
              <w:rPr>
                <w:rFonts w:ascii="Arial" w:hAnsi="Arial"/>
                <w:b/>
                <w:bCs/>
                <w:sz w:val="16"/>
                <w:szCs w:val="18"/>
              </w:rPr>
            </w:pPr>
            <w:proofErr w:type="spellStart"/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Enf</w:t>
            </w:r>
            <w:proofErr w:type="spellEnd"/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. Cardiovasculares: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O No     </w:t>
            </w:r>
          </w:p>
        </w:tc>
      </w:tr>
      <w:tr w:rsidR="0026084F" w:rsidRPr="003F3AA0" w:rsidTr="008D6EB0">
        <w:trPr>
          <w:trHeight w:hRule="exact" w:val="284"/>
        </w:trPr>
        <w:tc>
          <w:tcPr>
            <w:tcW w:w="2552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 Enfermedad pulmonar crónica:</w:t>
            </w:r>
          </w:p>
        </w:tc>
        <w:tc>
          <w:tcPr>
            <w:tcW w:w="1701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O No     </w:t>
            </w:r>
          </w:p>
        </w:tc>
        <w:tc>
          <w:tcPr>
            <w:tcW w:w="1843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ind w:left="228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Úlcera por presión: </w:t>
            </w:r>
          </w:p>
        </w:tc>
        <w:tc>
          <w:tcPr>
            <w:tcW w:w="1417" w:type="dxa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O No     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ind w:left="228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Tabaquismo activo</w:t>
            </w:r>
          </w:p>
        </w:tc>
        <w:tc>
          <w:tcPr>
            <w:tcW w:w="1412" w:type="dxa"/>
            <w:shd w:val="clear" w:color="auto" w:fill="FBE4D5" w:themeFill="accent2" w:themeFillTint="33"/>
            <w:vAlign w:val="center"/>
          </w:tcPr>
          <w:p w:rsidR="0026084F" w:rsidRPr="003F3AA0" w:rsidRDefault="0026084F" w:rsidP="00870544">
            <w:pPr>
              <w:pStyle w:val="Contenidodelatabla"/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O No     </w:t>
            </w:r>
          </w:p>
        </w:tc>
      </w:tr>
    </w:tbl>
    <w:p w:rsidR="00D6671D" w:rsidRPr="003F3AA0" w:rsidRDefault="00D6671D" w:rsidP="00D426CD">
      <w:pPr>
        <w:pStyle w:val="Contenidodelatabla"/>
        <w:jc w:val="both"/>
        <w:rPr>
          <w:rFonts w:ascii="Arial" w:hAnsi="Arial" w:cs="Arial"/>
          <w:bCs/>
          <w:sz w:val="10"/>
          <w:szCs w:val="22"/>
        </w:rPr>
      </w:pPr>
    </w:p>
    <w:p w:rsidR="00870544" w:rsidRPr="003F3AA0" w:rsidRDefault="00870544" w:rsidP="00D426CD">
      <w:pPr>
        <w:pStyle w:val="Contenidodelatabla"/>
        <w:jc w:val="both"/>
        <w:rPr>
          <w:rFonts w:ascii="Arial" w:hAnsi="Arial" w:cs="Arial"/>
          <w:bCs/>
          <w:sz w:val="2"/>
          <w:szCs w:val="22"/>
        </w:rPr>
      </w:pPr>
    </w:p>
    <w:p w:rsidR="00870544" w:rsidRPr="003F3AA0" w:rsidRDefault="00870544" w:rsidP="00D426CD">
      <w:pPr>
        <w:pStyle w:val="Contenidodelatabla"/>
        <w:jc w:val="both"/>
        <w:rPr>
          <w:rFonts w:ascii="Arial" w:hAnsi="Arial" w:cs="Arial"/>
          <w:bCs/>
          <w:sz w:val="6"/>
          <w:szCs w:val="22"/>
        </w:rPr>
      </w:pPr>
    </w:p>
    <w:tbl>
      <w:tblPr>
        <w:tblpPr w:leftFromText="142" w:rightFromText="142" w:vertAnchor="text" w:horzAnchor="margin" w:tblpY="-30"/>
        <w:tblOverlap w:val="never"/>
        <w:tblW w:w="113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3"/>
        <w:gridCol w:w="2544"/>
        <w:gridCol w:w="3238"/>
        <w:gridCol w:w="6"/>
        <w:gridCol w:w="703"/>
        <w:gridCol w:w="6"/>
        <w:gridCol w:w="735"/>
      </w:tblGrid>
      <w:tr w:rsidR="00870544" w:rsidRPr="003F3AA0" w:rsidTr="00E25900">
        <w:trPr>
          <w:trHeight w:val="199"/>
        </w:trPr>
        <w:tc>
          <w:tcPr>
            <w:tcW w:w="1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0544" w:rsidRPr="003F3AA0" w:rsidRDefault="00870544" w:rsidP="00E25900">
            <w:pPr>
              <w:pStyle w:val="Contenidodelatabla"/>
              <w:tabs>
                <w:tab w:val="left" w:pos="5332"/>
              </w:tabs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22"/>
              </w:rPr>
            </w:pPr>
            <w:r w:rsidRPr="003F3AA0">
              <w:rPr>
                <w:rFonts w:ascii="Arial" w:hAnsi="Arial" w:cs="Arial"/>
                <w:b/>
                <w:bCs/>
                <w:color w:val="0000FF"/>
                <w:sz w:val="18"/>
                <w:szCs w:val="22"/>
              </w:rPr>
              <w:t>Factores de riesgo asociados (EXTRÍNSECOS)</w:t>
            </w:r>
          </w:p>
        </w:tc>
      </w:tr>
      <w:tr w:rsidR="00870544" w:rsidRPr="003F3AA0" w:rsidTr="00E25900">
        <w:trPr>
          <w:trHeight w:val="150"/>
        </w:trPr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870544" w:rsidRPr="003F3AA0" w:rsidRDefault="00870544" w:rsidP="00E25900">
            <w:pPr>
              <w:pStyle w:val="Contenidodelatabla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3F3AA0">
              <w:rPr>
                <w:rFonts w:ascii="Arial" w:hAnsi="Arial" w:cs="Arial"/>
                <w:b/>
                <w:sz w:val="16"/>
                <w:szCs w:val="18"/>
              </w:rPr>
              <w:t>INTERVENCIÓN QUIRÚRGICA</w:t>
            </w:r>
            <w:r w:rsidR="00A30E66">
              <w:rPr>
                <w:rFonts w:ascii="Arial" w:hAnsi="Arial" w:cs="Arial"/>
                <w:b/>
                <w:sz w:val="16"/>
                <w:szCs w:val="18"/>
              </w:rPr>
              <w:t>*</w:t>
            </w:r>
            <w:r w:rsidRPr="003F3AA0">
              <w:rPr>
                <w:rFonts w:ascii="Arial" w:hAnsi="Arial" w:cs="Arial"/>
                <w:b/>
                <w:sz w:val="16"/>
                <w:szCs w:val="18"/>
              </w:rPr>
              <w:t>:</w:t>
            </w:r>
            <w:r w:rsidR="00AD4330" w:rsidRPr="003F3AA0">
              <w:rPr>
                <w:rFonts w:ascii="Arial" w:hAnsi="Arial" w:cs="Arial"/>
                <w:b/>
                <w:sz w:val="16"/>
                <w:szCs w:val="18"/>
              </w:rPr>
              <w:t xml:space="preserve">   </w:t>
            </w:r>
            <w:r w:rsidR="00AD4330" w:rsidRPr="003F3AA0">
              <w:rPr>
                <w:rFonts w:ascii="Arial" w:hAnsi="Arial"/>
                <w:sz w:val="16"/>
                <w:szCs w:val="18"/>
              </w:rPr>
              <w:t xml:space="preserve">  </w:t>
            </w:r>
            <w:r w:rsidR="00C106BE" w:rsidRPr="003F3AA0">
              <w:rPr>
                <w:rFonts w:ascii="Arial" w:hAnsi="Arial"/>
                <w:sz w:val="16"/>
                <w:szCs w:val="18"/>
              </w:rPr>
              <w:t xml:space="preserve">     </w:t>
            </w:r>
            <w:r w:rsidR="00AD4330" w:rsidRPr="003F3AA0">
              <w:rPr>
                <w:rFonts w:ascii="Arial" w:hAnsi="Arial"/>
                <w:sz w:val="16"/>
                <w:szCs w:val="18"/>
              </w:rPr>
              <w:t>O NO</w:t>
            </w:r>
            <w:r w:rsidR="00AD4330" w:rsidRPr="003F3AA0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C106BE" w:rsidRPr="003F3AA0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AD4330" w:rsidRPr="003F3AA0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AD4330" w:rsidRPr="003F3AA0">
              <w:rPr>
                <w:rFonts w:ascii="Arial" w:hAnsi="Arial"/>
                <w:sz w:val="16"/>
                <w:szCs w:val="18"/>
              </w:rPr>
              <w:t>O Programada</w:t>
            </w:r>
            <w:r w:rsidR="00AD4330" w:rsidRPr="003F3AA0"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C106BE" w:rsidRPr="003F3AA0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AD4330" w:rsidRPr="003F3AA0">
              <w:rPr>
                <w:rFonts w:ascii="Arial" w:hAnsi="Arial" w:cs="Arial"/>
                <w:sz w:val="16"/>
                <w:szCs w:val="18"/>
              </w:rPr>
              <w:t>O Urgente</w:t>
            </w:r>
          </w:p>
        </w:tc>
        <w:tc>
          <w:tcPr>
            <w:tcW w:w="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44" w:rsidRPr="003F3AA0" w:rsidRDefault="00870544" w:rsidP="00E25900">
            <w:pPr>
              <w:pStyle w:val="Contenidodelatabla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3F3AA0">
              <w:rPr>
                <w:rFonts w:ascii="Arial" w:hAnsi="Arial" w:cs="Arial"/>
                <w:b/>
                <w:sz w:val="16"/>
                <w:szCs w:val="18"/>
              </w:rPr>
              <w:t>DISPOSITIVOS INVASIVOS:</w:t>
            </w:r>
          </w:p>
        </w:tc>
      </w:tr>
      <w:tr w:rsidR="00E25900" w:rsidRPr="003F3AA0" w:rsidTr="00E25900">
        <w:trPr>
          <w:trHeight w:val="19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sz w:val="16"/>
                <w:szCs w:val="18"/>
              </w:rPr>
              <w:t>Fecha de la cirugía</w:t>
            </w:r>
            <w:r w:rsidRPr="003F3AA0">
              <w:rPr>
                <w:rFonts w:ascii="Arial" w:hAnsi="Arial"/>
                <w:sz w:val="16"/>
                <w:szCs w:val="18"/>
              </w:rPr>
              <w:t xml:space="preserve">: </w:t>
            </w:r>
            <w:proofErr w:type="gramStart"/>
            <w:r w:rsidRPr="003F3AA0">
              <w:rPr>
                <w:rFonts w:ascii="Arial" w:hAnsi="Arial"/>
                <w:sz w:val="16"/>
                <w:szCs w:val="18"/>
              </w:rPr>
              <w:t>…....</w:t>
            </w:r>
            <w:proofErr w:type="gramEnd"/>
            <w:r w:rsidRPr="003F3AA0">
              <w:rPr>
                <w:rFonts w:ascii="Arial" w:hAnsi="Arial"/>
                <w:sz w:val="16"/>
                <w:szCs w:val="18"/>
              </w:rPr>
              <w:t>./........./……....(</w:t>
            </w:r>
            <w:r w:rsidRPr="003F3AA0">
              <w:rPr>
                <w:rFonts w:ascii="Arial" w:hAnsi="Arial"/>
                <w:iCs/>
                <w:sz w:val="16"/>
                <w:szCs w:val="18"/>
              </w:rPr>
              <w:t>día/mes/año</w:t>
            </w:r>
            <w:r w:rsidRPr="003F3AA0">
              <w:rPr>
                <w:rFonts w:ascii="Arial" w:hAnsi="Arial"/>
                <w:sz w:val="16"/>
                <w:szCs w:val="18"/>
              </w:rPr>
              <w:t>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1469"/>
              </w:tabs>
              <w:rPr>
                <w:rFonts w:ascii="Arial" w:hAnsi="Arial"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sz w:val="16"/>
                <w:szCs w:val="18"/>
              </w:rPr>
              <w:t>Tipo de cirugía:</w:t>
            </w:r>
            <w:r w:rsidRPr="003F3AA0">
              <w:rPr>
                <w:rFonts w:ascii="Arial" w:hAnsi="Arial"/>
                <w:sz w:val="16"/>
                <w:szCs w:val="18"/>
              </w:rPr>
              <w:t xml:space="preserve"> </w:t>
            </w:r>
          </w:p>
          <w:p w:rsidR="00E25900" w:rsidRPr="003F3AA0" w:rsidRDefault="00E25900" w:rsidP="00E25900">
            <w:pPr>
              <w:pStyle w:val="Contenidodelatabla"/>
              <w:rPr>
                <w:rFonts w:ascii="Arial" w:hAnsi="Arial"/>
                <w:sz w:val="16"/>
                <w:szCs w:val="18"/>
              </w:rPr>
            </w:pPr>
          </w:p>
          <w:p w:rsidR="00E25900" w:rsidRPr="003F3AA0" w:rsidRDefault="00E25900" w:rsidP="00E25900">
            <w:pPr>
              <w:pStyle w:val="Contenidodelatabla"/>
              <w:rPr>
                <w:rFonts w:ascii="Arial" w:hAnsi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>O Endoscópica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 / Laparoscópica   </w:t>
            </w:r>
            <w:r w:rsidRPr="003F3AA0">
              <w:rPr>
                <w:rFonts w:ascii="Arial" w:hAnsi="Arial"/>
                <w:sz w:val="16"/>
                <w:szCs w:val="18"/>
              </w:rPr>
              <w:t xml:space="preserve"> </w:t>
            </w:r>
          </w:p>
          <w:p w:rsidR="00E25900" w:rsidRPr="003F3AA0" w:rsidRDefault="00E25900" w:rsidP="00E25900">
            <w:pPr>
              <w:pStyle w:val="Contenidodelatabla"/>
              <w:rPr>
                <w:rFonts w:ascii="Arial" w:hAnsi="Arial"/>
                <w:sz w:val="16"/>
                <w:szCs w:val="18"/>
              </w:rPr>
            </w:pPr>
          </w:p>
          <w:p w:rsidR="00E25900" w:rsidRPr="003F3AA0" w:rsidRDefault="00E25900" w:rsidP="00E25900">
            <w:pPr>
              <w:pStyle w:val="Contenidodelatabla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>O No Endoscópica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2748"/>
              </w:tabs>
              <w:jc w:val="center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Catéter vascular periférico: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2748"/>
              </w:tabs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     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2748"/>
              </w:tabs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 w:cs="Arial"/>
                <w:sz w:val="16"/>
                <w:szCs w:val="18"/>
              </w:rPr>
              <w:t xml:space="preserve">O No  </w:t>
            </w:r>
          </w:p>
        </w:tc>
      </w:tr>
      <w:tr w:rsidR="00E25900" w:rsidRPr="003F3AA0" w:rsidTr="00E25900">
        <w:trPr>
          <w:trHeight w:val="19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2204"/>
              </w:tabs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sz w:val="16"/>
                <w:szCs w:val="18"/>
              </w:rPr>
              <w:t>Clasificación ASA</w:t>
            </w:r>
            <w:r w:rsidRPr="003F3AA0">
              <w:rPr>
                <w:rFonts w:ascii="Arial" w:hAnsi="Arial"/>
                <w:sz w:val="16"/>
                <w:szCs w:val="18"/>
              </w:rPr>
              <w:t>:      …</w:t>
            </w:r>
            <w:proofErr w:type="gramStart"/>
            <w:r w:rsidRPr="003F3AA0">
              <w:rPr>
                <w:rFonts w:ascii="Arial" w:hAnsi="Arial"/>
                <w:sz w:val="16"/>
                <w:szCs w:val="18"/>
              </w:rPr>
              <w:t>…....</w:t>
            </w:r>
            <w:proofErr w:type="gramEnd"/>
            <w:r w:rsidRPr="003F3AA0">
              <w:rPr>
                <w:rFonts w:ascii="Arial" w:hAnsi="Arial"/>
                <w:sz w:val="16"/>
                <w:szCs w:val="18"/>
              </w:rPr>
              <w:t xml:space="preserve">…   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2204"/>
              </w:tabs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2748"/>
              </w:tabs>
              <w:jc w:val="center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Catéter vascular central: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2748"/>
              </w:tabs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      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2748"/>
              </w:tabs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 w:cs="Arial"/>
                <w:sz w:val="16"/>
                <w:szCs w:val="18"/>
              </w:rPr>
              <w:t xml:space="preserve">O No  </w:t>
            </w:r>
          </w:p>
        </w:tc>
      </w:tr>
      <w:tr w:rsidR="00E25900" w:rsidRPr="003F3AA0" w:rsidTr="00E25900">
        <w:trPr>
          <w:trHeight w:val="19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sz w:val="16"/>
                <w:szCs w:val="18"/>
              </w:rPr>
              <w:t>Grado de contaminación</w:t>
            </w:r>
            <w:r w:rsidRPr="003F3AA0">
              <w:rPr>
                <w:rFonts w:ascii="Arial" w:hAnsi="Arial"/>
                <w:sz w:val="16"/>
                <w:szCs w:val="18"/>
              </w:rPr>
              <w:t xml:space="preserve"> de cirugía:</w:t>
            </w: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 xml:space="preserve"> </w:t>
            </w:r>
            <w:r w:rsidRPr="003F3AA0">
              <w:rPr>
                <w:rFonts w:ascii="Arial" w:hAnsi="Arial"/>
                <w:sz w:val="16"/>
                <w:szCs w:val="18"/>
              </w:rPr>
              <w:t>...................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1469"/>
              </w:tabs>
              <w:rPr>
                <w:rFonts w:ascii="Arial" w:hAnsi="Arial" w:cs="Arial"/>
                <w:b/>
                <w:i/>
                <w:sz w:val="16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2748"/>
              </w:tabs>
              <w:jc w:val="center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Catéter urinario: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2748"/>
              </w:tabs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       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2748"/>
              </w:tabs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 w:cs="Arial"/>
                <w:sz w:val="16"/>
                <w:szCs w:val="18"/>
              </w:rPr>
              <w:t xml:space="preserve">O No  </w:t>
            </w:r>
          </w:p>
        </w:tc>
      </w:tr>
      <w:tr w:rsidR="00E25900" w:rsidRPr="003F3AA0" w:rsidTr="00E25900">
        <w:trPr>
          <w:trHeight w:val="19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1469"/>
              </w:tabs>
              <w:rPr>
                <w:rFonts w:ascii="Arial" w:hAnsi="Arial"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sz w:val="16"/>
                <w:szCs w:val="18"/>
              </w:rPr>
              <w:t>Duración (</w:t>
            </w:r>
            <w:r w:rsidRPr="003F3AA0">
              <w:rPr>
                <w:rFonts w:ascii="Arial" w:hAnsi="Arial"/>
                <w:sz w:val="16"/>
                <w:szCs w:val="18"/>
              </w:rPr>
              <w:t>en minutos): ……</w:t>
            </w:r>
            <w:proofErr w:type="gramStart"/>
            <w:r w:rsidRPr="003F3AA0">
              <w:rPr>
                <w:rFonts w:ascii="Arial" w:hAnsi="Arial"/>
                <w:sz w:val="16"/>
                <w:szCs w:val="18"/>
              </w:rPr>
              <w:t>…….</w:t>
            </w:r>
            <w:proofErr w:type="gramEnd"/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1469"/>
              </w:tabs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2748"/>
              </w:tabs>
              <w:jc w:val="center"/>
              <w:rPr>
                <w:rFonts w:ascii="Arial" w:hAnsi="Arial"/>
                <w:b/>
                <w:bCs/>
                <w:sz w:val="16"/>
                <w:szCs w:val="18"/>
              </w:rPr>
            </w:pPr>
            <w:r w:rsidRPr="003F3AA0">
              <w:rPr>
                <w:rFonts w:ascii="Arial" w:hAnsi="Arial"/>
                <w:b/>
                <w:bCs/>
                <w:sz w:val="16"/>
                <w:szCs w:val="18"/>
              </w:rPr>
              <w:t>Intubación: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2748"/>
              </w:tabs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/>
                <w:sz w:val="16"/>
                <w:szCs w:val="18"/>
              </w:rPr>
              <w:t xml:space="preserve">O </w:t>
            </w:r>
            <w:r w:rsidRPr="003F3AA0">
              <w:rPr>
                <w:rFonts w:ascii="Arial" w:hAnsi="Arial" w:cs="Arial"/>
                <w:sz w:val="16"/>
                <w:szCs w:val="18"/>
              </w:rPr>
              <w:t xml:space="preserve">Sí           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tabs>
                <w:tab w:val="left" w:pos="2748"/>
              </w:tabs>
              <w:rPr>
                <w:rFonts w:ascii="Arial" w:hAnsi="Arial" w:cs="Arial"/>
                <w:sz w:val="16"/>
                <w:szCs w:val="18"/>
              </w:rPr>
            </w:pPr>
            <w:r w:rsidRPr="003F3AA0">
              <w:rPr>
                <w:rFonts w:ascii="Arial" w:hAnsi="Arial" w:cs="Arial"/>
                <w:sz w:val="16"/>
                <w:szCs w:val="18"/>
              </w:rPr>
              <w:t xml:space="preserve">O No  </w:t>
            </w:r>
          </w:p>
        </w:tc>
      </w:tr>
      <w:tr w:rsidR="00E25900" w:rsidRPr="003F3AA0" w:rsidTr="00E25900">
        <w:trPr>
          <w:trHeight w:val="192"/>
        </w:trPr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b/>
                <w:sz w:val="16"/>
                <w:szCs w:val="18"/>
              </w:rPr>
              <w:t xml:space="preserve">CIE 9 </w:t>
            </w:r>
            <w:r w:rsidRPr="003F3AA0">
              <w:rPr>
                <w:rFonts w:ascii="Arial" w:hAnsi="Arial"/>
                <w:b/>
                <w:sz w:val="16"/>
                <w:szCs w:val="18"/>
              </w:rPr>
              <w:t>Procedimiento</w:t>
            </w:r>
            <w:r w:rsidRPr="003F3AA0">
              <w:rPr>
                <w:rFonts w:ascii="Arial" w:hAnsi="Arial"/>
                <w:sz w:val="16"/>
                <w:szCs w:val="18"/>
              </w:rPr>
              <w:t>:   ………………</w:t>
            </w:r>
            <w:proofErr w:type="gramStart"/>
            <w:r w:rsidRPr="003F3AA0">
              <w:rPr>
                <w:rFonts w:ascii="Arial" w:hAnsi="Arial"/>
                <w:sz w:val="16"/>
                <w:szCs w:val="18"/>
              </w:rPr>
              <w:t>…….</w:t>
            </w:r>
            <w:proofErr w:type="gramEnd"/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00" w:rsidRPr="003F3AA0" w:rsidRDefault="00E25900" w:rsidP="00E25900">
            <w:pPr>
              <w:pStyle w:val="Contenidodelatabla"/>
              <w:rPr>
                <w:rFonts w:ascii="Arial" w:hAnsi="Arial"/>
                <w:sz w:val="16"/>
                <w:szCs w:val="18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5900" w:rsidRPr="003F3AA0" w:rsidRDefault="00E25900" w:rsidP="00E25900">
            <w:pPr>
              <w:pStyle w:val="Contenidodelatabla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3F3AA0">
              <w:rPr>
                <w:rFonts w:ascii="Arial" w:hAnsi="Arial" w:cs="Arial"/>
                <w:b/>
                <w:sz w:val="16"/>
                <w:szCs w:val="18"/>
              </w:rPr>
              <w:t xml:space="preserve">Nº fármacos en medicación </w:t>
            </w:r>
            <w:r>
              <w:rPr>
                <w:rFonts w:ascii="Arial" w:hAnsi="Arial" w:cs="Arial"/>
                <w:b/>
                <w:sz w:val="16"/>
                <w:szCs w:val="18"/>
              </w:rPr>
              <w:t>act</w:t>
            </w:r>
            <w:r w:rsidRPr="003F3AA0">
              <w:rPr>
                <w:rFonts w:ascii="Arial" w:hAnsi="Arial" w:cs="Arial"/>
                <w:b/>
                <w:sz w:val="16"/>
                <w:szCs w:val="18"/>
              </w:rPr>
              <w:t>ual</w:t>
            </w:r>
            <w:r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1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5900" w:rsidRPr="003F3AA0" w:rsidRDefault="00E25900" w:rsidP="00E25900">
            <w:pPr>
              <w:pStyle w:val="Contenidodelatabla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</w:tbl>
    <w:tbl>
      <w:tblPr>
        <w:tblpPr w:leftFromText="142" w:rightFromText="142" w:vertAnchor="text" w:horzAnchor="margin" w:tblpY="126"/>
        <w:tblOverlap w:val="never"/>
        <w:tblW w:w="11335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2"/>
        <w:gridCol w:w="10773"/>
      </w:tblGrid>
      <w:tr w:rsidR="005E4796" w:rsidRPr="003F3AA0" w:rsidTr="00712C30">
        <w:trPr>
          <w:trHeight w:val="215"/>
        </w:trPr>
        <w:tc>
          <w:tcPr>
            <w:tcW w:w="11335" w:type="dxa"/>
            <w:gridSpan w:val="2"/>
            <w:shd w:val="clear" w:color="auto" w:fill="F7CAAC" w:themeFill="accent2" w:themeFillTint="66"/>
            <w:vAlign w:val="center"/>
          </w:tcPr>
          <w:p w:rsidR="005E4796" w:rsidRPr="003F3AA0" w:rsidRDefault="005E4796" w:rsidP="00605611">
            <w:pPr>
              <w:pStyle w:val="Contenidodelatabla"/>
              <w:jc w:val="center"/>
              <w:rPr>
                <w:rFonts w:ascii="Arial" w:hAnsi="Arial" w:cs="Arial"/>
                <w:b/>
                <w:color w:val="0000FF"/>
                <w:sz w:val="14"/>
                <w:szCs w:val="18"/>
              </w:rPr>
            </w:pPr>
            <w:r w:rsidRPr="003F3AA0">
              <w:rPr>
                <w:rFonts w:ascii="Arial" w:hAnsi="Arial" w:cs="Arial"/>
                <w:b/>
                <w:bCs/>
                <w:color w:val="C00000"/>
                <w:sz w:val="18"/>
                <w:szCs w:val="22"/>
              </w:rPr>
              <w:t xml:space="preserve">CRIBADO </w:t>
            </w:r>
            <w:r w:rsidR="008B5F3D">
              <w:rPr>
                <w:rFonts w:ascii="Arial" w:hAnsi="Arial" w:cs="Arial"/>
                <w:b/>
                <w:bCs/>
                <w:color w:val="C00000"/>
                <w:sz w:val="18"/>
                <w:szCs w:val="22"/>
              </w:rPr>
              <w:t xml:space="preserve">DE </w:t>
            </w:r>
            <w:r w:rsidRPr="003F3AA0">
              <w:rPr>
                <w:rFonts w:ascii="Arial" w:hAnsi="Arial" w:cs="Arial"/>
                <w:b/>
                <w:bCs/>
                <w:color w:val="C00000"/>
                <w:sz w:val="18"/>
                <w:szCs w:val="22"/>
              </w:rPr>
              <w:t>EVENTOS ADVERSOS</w:t>
            </w:r>
            <w:r w:rsidR="00605611">
              <w:rPr>
                <w:rFonts w:ascii="Arial" w:hAnsi="Arial" w:cs="Arial"/>
                <w:b/>
                <w:bCs/>
                <w:color w:val="C00000"/>
                <w:sz w:val="18"/>
                <w:szCs w:val="22"/>
              </w:rPr>
              <w:t xml:space="preserve">:  </w:t>
            </w:r>
            <w:r w:rsidR="00605611" w:rsidRPr="00605611">
              <w:rPr>
                <w:rFonts w:ascii="Arial" w:hAnsi="Arial" w:cs="Arial"/>
                <w:bCs/>
                <w:i/>
                <w:color w:val="0000FF"/>
                <w:sz w:val="18"/>
                <w:szCs w:val="22"/>
              </w:rPr>
              <w:t>señalar 1 o más ítems + datos de interés</w:t>
            </w:r>
            <w:r w:rsidR="00605611" w:rsidRPr="00605611">
              <w:rPr>
                <w:rFonts w:ascii="Arial" w:hAnsi="Arial" w:cs="Arial"/>
                <w:bCs/>
                <w:sz w:val="18"/>
                <w:szCs w:val="22"/>
              </w:rPr>
              <w:t xml:space="preserve"> </w:t>
            </w:r>
            <w:r w:rsidR="00605611" w:rsidRPr="00605611">
              <w:rPr>
                <w:rFonts w:ascii="Arial" w:hAnsi="Arial" w:cs="Arial"/>
                <w:bCs/>
                <w:i/>
                <w:sz w:val="16"/>
                <w:szCs w:val="22"/>
              </w:rPr>
              <w:t>(fecha, detalles que faciliten análisis posterior)</w:t>
            </w:r>
            <w:r w:rsidR="00605611" w:rsidRPr="00605611">
              <w:rPr>
                <w:rFonts w:ascii="Arial" w:hAnsi="Arial" w:cs="Arial"/>
                <w:b/>
                <w:bCs/>
                <w:i/>
                <w:color w:val="C00000"/>
                <w:sz w:val="16"/>
                <w:szCs w:val="22"/>
              </w:rPr>
              <w:t xml:space="preserve"> 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0773" w:type="dxa"/>
            <w:tcBorders>
              <w:top w:val="single" w:sz="6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B35D55" w:rsidP="00B35D55">
            <w:pPr>
              <w:rPr>
                <w:rFonts w:ascii="Arial" w:hAnsi="Arial" w:cs="Arial"/>
                <w:b/>
                <w:kern w:val="2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1.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 xml:space="preserve">Hospitalización </w:t>
            </w:r>
            <w:r>
              <w:rPr>
                <w:rFonts w:ascii="Arial" w:hAnsi="Arial" w:cs="Arial"/>
                <w:sz w:val="16"/>
                <w:szCs w:val="22"/>
              </w:rPr>
              <w:t xml:space="preserve">previa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relacionada</w:t>
            </w:r>
            <w:r>
              <w:rPr>
                <w:rFonts w:ascii="Arial" w:hAnsi="Arial" w:cs="Arial"/>
                <w:sz w:val="16"/>
                <w:szCs w:val="22"/>
                <w:lang w:bidi="hi-IN"/>
              </w:rPr>
              <w:t xml:space="preserve"> y </w:t>
            </w:r>
            <w:r>
              <w:rPr>
                <w:rFonts w:ascii="Arial" w:hAnsi="Arial" w:cs="Arial"/>
                <w:color w:val="C00000"/>
                <w:sz w:val="16"/>
                <w:szCs w:val="22"/>
                <w:lang w:bidi="hi-IN"/>
              </w:rPr>
              <w:t xml:space="preserve">NO PREVISTA </w:t>
            </w:r>
            <w:r>
              <w:rPr>
                <w:rFonts w:ascii="Arial" w:hAnsi="Arial" w:cs="Arial"/>
                <w:sz w:val="16"/>
                <w:szCs w:val="22"/>
                <w:lang w:bidi="hi-IN"/>
              </w:rPr>
              <w:t xml:space="preserve">(últimos </w:t>
            </w:r>
            <w:r>
              <w:rPr>
                <w:rFonts w:ascii="Arial" w:hAnsi="Arial" w:cs="Arial"/>
                <w:b/>
                <w:sz w:val="16"/>
                <w:szCs w:val="22"/>
                <w:lang w:bidi="hi-IN"/>
              </w:rPr>
              <w:t xml:space="preserve">12 meses </w:t>
            </w:r>
            <w:r>
              <w:rPr>
                <w:rFonts w:ascii="Arial" w:hAnsi="Arial" w:cs="Arial"/>
                <w:sz w:val="16"/>
                <w:szCs w:val="22"/>
                <w:lang w:bidi="hi-IN"/>
              </w:rPr>
              <w:t>si</w:t>
            </w:r>
            <w:r>
              <w:rPr>
                <w:rFonts w:ascii="Arial" w:hAnsi="Arial" w:cs="Arial"/>
                <w:b/>
                <w:sz w:val="16"/>
                <w:szCs w:val="22"/>
                <w:lang w:bidi="hi-IN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  <w:lang w:bidi="hi-IN"/>
              </w:rPr>
              <w:t xml:space="preserve">&lt;65 años // </w:t>
            </w:r>
            <w:r>
              <w:rPr>
                <w:rFonts w:ascii="Arial" w:hAnsi="Arial" w:cs="Arial"/>
                <w:b/>
                <w:sz w:val="16"/>
                <w:szCs w:val="22"/>
                <w:lang w:bidi="hi-IN"/>
              </w:rPr>
              <w:t xml:space="preserve">6 meses si </w:t>
            </w:r>
            <w:r>
              <w:rPr>
                <w:rFonts w:ascii="Arial" w:hAnsi="Arial" w:cs="Arial"/>
                <w:sz w:val="16"/>
                <w:szCs w:val="22"/>
                <w:lang w:bidi="hi-IN"/>
              </w:rPr>
              <w:t xml:space="preserve">≥65 años): 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B35D55" w:rsidP="00B35D5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2. Traslado de una unidad de hospitalización general a otra de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cuidados especiales: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9C6394" w:rsidP="00B35D5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3</w:t>
            </w:r>
            <w:r w:rsidRPr="001F2331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Pr="00F4772D">
              <w:rPr>
                <w:rFonts w:ascii="Arial" w:hAnsi="Arial" w:cs="Arial"/>
                <w:color w:val="C00000"/>
                <w:sz w:val="16"/>
                <w:szCs w:val="22"/>
              </w:rPr>
              <w:t xml:space="preserve">Traslado </w:t>
            </w:r>
            <w:r w:rsidRPr="003F3AA0">
              <w:rPr>
                <w:rFonts w:ascii="Arial" w:hAnsi="Arial" w:cs="Arial"/>
                <w:sz w:val="16"/>
                <w:szCs w:val="22"/>
              </w:rPr>
              <w:t>a</w:t>
            </w:r>
            <w:r>
              <w:rPr>
                <w:rFonts w:ascii="Arial" w:hAnsi="Arial" w:cs="Arial"/>
                <w:sz w:val="16"/>
                <w:szCs w:val="22"/>
              </w:rPr>
              <w:t xml:space="preserve"> / </w:t>
            </w:r>
            <w:r w:rsidRPr="00F4772D">
              <w:rPr>
                <w:rFonts w:ascii="Arial" w:hAnsi="Arial" w:cs="Arial"/>
                <w:sz w:val="16"/>
                <w:szCs w:val="22"/>
              </w:rPr>
              <w:t xml:space="preserve">desde </w:t>
            </w:r>
            <w:r w:rsidRPr="003F3AA0">
              <w:rPr>
                <w:rFonts w:ascii="Arial" w:hAnsi="Arial" w:cs="Arial"/>
                <w:color w:val="C00000"/>
                <w:sz w:val="16"/>
                <w:szCs w:val="22"/>
              </w:rPr>
              <w:t>otro hospital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: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B35D55" w:rsidP="00B35D5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4. Tratamiento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antineoplásico</w:t>
            </w:r>
            <w:r>
              <w:rPr>
                <w:rFonts w:ascii="Arial" w:hAnsi="Arial" w:cs="Arial"/>
                <w:sz w:val="16"/>
                <w:szCs w:val="22"/>
              </w:rPr>
              <w:t xml:space="preserve"> en los </w:t>
            </w:r>
            <w:r>
              <w:rPr>
                <w:rFonts w:ascii="Arial" w:hAnsi="Arial" w:cs="Arial"/>
                <w:b/>
                <w:sz w:val="16"/>
                <w:szCs w:val="22"/>
              </w:rPr>
              <w:t>6 meses previos</w:t>
            </w:r>
            <w:r>
              <w:rPr>
                <w:rFonts w:ascii="Arial" w:hAnsi="Arial" w:cs="Arial"/>
                <w:sz w:val="16"/>
                <w:szCs w:val="22"/>
              </w:rPr>
              <w:t xml:space="preserve"> a la hospitalización: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B35D55" w:rsidP="00B35D5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5. Cualquier </w:t>
            </w:r>
            <w:r>
              <w:rPr>
                <w:rFonts w:ascii="Arial" w:hAnsi="Arial" w:cs="Arial"/>
                <w:b/>
                <w:sz w:val="16"/>
                <w:szCs w:val="22"/>
              </w:rPr>
              <w:t>problema</w:t>
            </w:r>
            <w:r>
              <w:rPr>
                <w:rFonts w:ascii="Arial" w:hAnsi="Arial" w:cs="Arial"/>
                <w:sz w:val="16"/>
                <w:szCs w:val="22"/>
              </w:rPr>
              <w:t xml:space="preserve"> relacionado con la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medicación: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B35D55" w:rsidP="00B35D5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6. Segunda </w:t>
            </w:r>
            <w:r>
              <w:rPr>
                <w:rFonts w:ascii="Arial" w:hAnsi="Arial" w:cs="Arial"/>
                <w:b/>
                <w:sz w:val="16"/>
                <w:szCs w:val="22"/>
              </w:rPr>
              <w:t xml:space="preserve">intervención quirúrgica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no prevista</w:t>
            </w:r>
            <w:r>
              <w:rPr>
                <w:rFonts w:ascii="Arial" w:hAnsi="Arial" w:cs="Arial"/>
                <w:sz w:val="16"/>
                <w:szCs w:val="22"/>
              </w:rPr>
              <w:t xml:space="preserve"> durante este ingreso: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B35D55" w:rsidP="00B35D5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7. Algún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daño o complicación</w:t>
            </w:r>
            <w:r>
              <w:rPr>
                <w:rFonts w:ascii="Arial" w:hAnsi="Arial" w:cs="Arial"/>
                <w:sz w:val="16"/>
                <w:szCs w:val="22"/>
              </w:rPr>
              <w:t xml:space="preserve"> relacionada con una </w:t>
            </w:r>
            <w:r>
              <w:rPr>
                <w:rFonts w:ascii="Arial" w:hAnsi="Arial" w:cs="Arial"/>
                <w:b/>
                <w:sz w:val="16"/>
                <w:szCs w:val="22"/>
              </w:rPr>
              <w:t>cirugía o procedimiento invasivo</w:t>
            </w:r>
            <w:r>
              <w:rPr>
                <w:rFonts w:ascii="Arial" w:hAnsi="Arial" w:cs="Arial"/>
                <w:sz w:val="16"/>
                <w:szCs w:val="22"/>
              </w:rPr>
              <w:t xml:space="preserve"> previo: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B35D55" w:rsidP="00642C3C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8.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Déficit neurológico nuevo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="00642C3C">
              <w:rPr>
                <w:rFonts w:ascii="Arial" w:hAnsi="Arial" w:cs="Arial"/>
                <w:sz w:val="16"/>
                <w:szCs w:val="22"/>
              </w:rPr>
              <w:t xml:space="preserve">relacionado con </w:t>
            </w:r>
            <w:r>
              <w:rPr>
                <w:rFonts w:ascii="Arial" w:hAnsi="Arial" w:cs="Arial"/>
                <w:b/>
                <w:sz w:val="16"/>
                <w:szCs w:val="22"/>
                <w:lang w:bidi="hi-IN"/>
              </w:rPr>
              <w:t>algún tipo de asistencia</w:t>
            </w:r>
            <w:r w:rsidR="00642C3C">
              <w:rPr>
                <w:rFonts w:ascii="Arial" w:hAnsi="Arial" w:cs="Arial"/>
                <w:b/>
                <w:sz w:val="16"/>
                <w:szCs w:val="22"/>
                <w:lang w:bidi="hi-IN"/>
              </w:rPr>
              <w:t xml:space="preserve"> sanitaria</w:t>
            </w:r>
            <w:r>
              <w:rPr>
                <w:rFonts w:ascii="Arial" w:hAnsi="Arial" w:cs="Arial"/>
                <w:b/>
                <w:sz w:val="16"/>
                <w:szCs w:val="22"/>
                <w:lang w:bidi="hi-IN"/>
              </w:rPr>
              <w:t>: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B35D55" w:rsidP="00B35D5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9.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IAM,</w:t>
            </w:r>
            <w:r>
              <w:rPr>
                <w:rFonts w:ascii="Arial" w:hAnsi="Arial" w:cs="Arial"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ACVA</w:t>
            </w:r>
            <w:r>
              <w:rPr>
                <w:rFonts w:ascii="Arial" w:hAnsi="Arial" w:cs="Arial"/>
                <w:sz w:val="16"/>
                <w:szCs w:val="22"/>
              </w:rPr>
              <w:t xml:space="preserve"> o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 xml:space="preserve">TEP </w:t>
            </w:r>
            <w:r>
              <w:rPr>
                <w:rFonts w:ascii="Arial" w:hAnsi="Arial" w:cs="Arial"/>
                <w:b/>
                <w:sz w:val="16"/>
                <w:szCs w:val="22"/>
                <w:lang w:bidi="hi-IN"/>
              </w:rPr>
              <w:t>relacionado con procedimientos invasivos: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B35D55" w:rsidP="00B35D5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10.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Parada cardiorrespiratoria</w:t>
            </w:r>
            <w:r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 xml:space="preserve">o puntuación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APGAR baja: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B35D55" w:rsidP="00B35D5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11.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Daño o complicación</w:t>
            </w:r>
            <w:r>
              <w:rPr>
                <w:rFonts w:ascii="Arial" w:hAnsi="Arial" w:cs="Arial"/>
                <w:sz w:val="16"/>
                <w:szCs w:val="22"/>
              </w:rPr>
              <w:t xml:space="preserve"> relacionados con </w:t>
            </w:r>
            <w:r>
              <w:rPr>
                <w:rFonts w:ascii="Arial" w:hAnsi="Arial" w:cs="Arial"/>
                <w:b/>
                <w:sz w:val="16"/>
                <w:szCs w:val="22"/>
              </w:rPr>
              <w:t>aborto, amniocentesis, parto o preparto</w:t>
            </w:r>
            <w:r>
              <w:rPr>
                <w:rFonts w:ascii="Arial" w:hAnsi="Arial" w:cs="Arial"/>
                <w:sz w:val="16"/>
                <w:szCs w:val="22"/>
              </w:rPr>
              <w:t>: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B35D55" w:rsidP="00B35D5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12.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Fiebre mayor de 38º C</w:t>
            </w:r>
            <w:r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sz w:val="16"/>
                <w:szCs w:val="22"/>
              </w:rPr>
              <w:t xml:space="preserve">el </w:t>
            </w:r>
            <w:r>
              <w:rPr>
                <w:rFonts w:ascii="Arial" w:hAnsi="Arial" w:cs="Arial"/>
                <w:b/>
                <w:sz w:val="16"/>
                <w:szCs w:val="22"/>
              </w:rPr>
              <w:t>día antes del alta</w:t>
            </w:r>
            <w:r>
              <w:rPr>
                <w:rFonts w:ascii="Arial" w:hAnsi="Arial" w:cs="Arial"/>
                <w:sz w:val="16"/>
                <w:szCs w:val="22"/>
              </w:rPr>
              <w:t xml:space="preserve"> hospitalaria de ingreso previo: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B35D55" w:rsidP="00B35D5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13. Signos o síntomas de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infección relacionada con los cuidados: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B35D55" w:rsidP="00B35D5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14 </w:t>
            </w:r>
            <w:proofErr w:type="gramStart"/>
            <w:r>
              <w:rPr>
                <w:rFonts w:ascii="Arial" w:hAnsi="Arial" w:cs="Arial"/>
                <w:color w:val="C00000"/>
                <w:sz w:val="16"/>
                <w:szCs w:val="22"/>
              </w:rPr>
              <w:t>Traumatismo</w:t>
            </w:r>
            <w:proofErr w:type="gramEnd"/>
            <w:r>
              <w:rPr>
                <w:rFonts w:ascii="Arial" w:hAnsi="Arial" w:cs="Arial"/>
                <w:color w:val="C00000"/>
                <w:sz w:val="16"/>
                <w:szCs w:val="22"/>
              </w:rPr>
              <w:t>, accidente o caída</w:t>
            </w:r>
            <w:r>
              <w:rPr>
                <w:rFonts w:ascii="Arial" w:hAnsi="Arial" w:cs="Arial"/>
                <w:sz w:val="16"/>
                <w:szCs w:val="22"/>
              </w:rPr>
              <w:t xml:space="preserve"> durante la hospitalización: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B35D55" w:rsidP="00B35D55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15. Otros problemas relacionados con los cuidados (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úlceras, flebitis, etc.</w:t>
            </w:r>
            <w:r>
              <w:rPr>
                <w:rFonts w:ascii="Arial" w:hAnsi="Arial" w:cs="Arial"/>
                <w:sz w:val="16"/>
                <w:szCs w:val="22"/>
              </w:rPr>
              <w:t>):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B35D55" w:rsidP="00B35D55">
            <w:pPr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16.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Fallecimiento: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dotted" w:sz="4" w:space="0" w:color="C00000"/>
              <w:right w:val="single" w:sz="6" w:space="0" w:color="C00000"/>
            </w:tcBorders>
            <w:vAlign w:val="center"/>
          </w:tcPr>
          <w:p w:rsidR="00B35D55" w:rsidRDefault="00642C3C" w:rsidP="00C44F28">
            <w:pPr>
              <w:rPr>
                <w:rFonts w:ascii="Arial" w:hAnsi="Arial" w:cs="Arial"/>
                <w:sz w:val="16"/>
                <w:szCs w:val="22"/>
              </w:rPr>
            </w:pPr>
            <w:r w:rsidRPr="001F2331">
              <w:rPr>
                <w:rFonts w:ascii="Arial" w:hAnsi="Arial" w:cs="Arial"/>
                <w:sz w:val="16"/>
                <w:szCs w:val="22"/>
              </w:rPr>
              <w:t>1</w:t>
            </w:r>
            <w:r>
              <w:rPr>
                <w:rFonts w:ascii="Arial" w:hAnsi="Arial" w:cs="Arial"/>
                <w:sz w:val="16"/>
                <w:szCs w:val="22"/>
              </w:rPr>
              <w:t>7</w:t>
            </w:r>
            <w:r w:rsidRPr="001F2331">
              <w:rPr>
                <w:rFonts w:ascii="Arial" w:hAnsi="Arial" w:cs="Arial"/>
                <w:sz w:val="16"/>
                <w:szCs w:val="22"/>
              </w:rPr>
              <w:t xml:space="preserve">. </w:t>
            </w:r>
            <w:r w:rsidRPr="003F3AA0">
              <w:rPr>
                <w:rFonts w:ascii="Arial" w:hAnsi="Arial" w:cs="Arial"/>
                <w:sz w:val="16"/>
                <w:szCs w:val="22"/>
              </w:rPr>
              <w:t xml:space="preserve">Cartas o notas en </w:t>
            </w:r>
            <w:r>
              <w:rPr>
                <w:rFonts w:ascii="Arial" w:hAnsi="Arial" w:cs="Arial"/>
                <w:sz w:val="16"/>
                <w:szCs w:val="22"/>
              </w:rPr>
              <w:t>Hª C</w:t>
            </w:r>
            <w:r w:rsidRPr="003F3AA0">
              <w:rPr>
                <w:rFonts w:ascii="Arial" w:hAnsi="Arial" w:cs="Arial"/>
                <w:sz w:val="16"/>
                <w:szCs w:val="22"/>
              </w:rPr>
              <w:t>línica (incluida reclamación patrimonial) que sug</w:t>
            </w:r>
            <w:r w:rsidR="00C44F28">
              <w:rPr>
                <w:rFonts w:ascii="Arial" w:hAnsi="Arial" w:cs="Arial"/>
                <w:sz w:val="16"/>
                <w:szCs w:val="22"/>
              </w:rPr>
              <w:t>ieran</w:t>
            </w:r>
            <w:r w:rsidRPr="003F3AA0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3F3AA0">
              <w:rPr>
                <w:rFonts w:ascii="Arial" w:hAnsi="Arial" w:cs="Arial"/>
                <w:color w:val="C00000"/>
                <w:sz w:val="16"/>
                <w:szCs w:val="22"/>
              </w:rPr>
              <w:t>litigio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:</w:t>
            </w:r>
          </w:p>
        </w:tc>
      </w:tr>
      <w:tr w:rsidR="00B35D55" w:rsidRPr="003F3AA0" w:rsidTr="00AA6572">
        <w:trPr>
          <w:trHeight w:val="215"/>
        </w:trPr>
        <w:tc>
          <w:tcPr>
            <w:tcW w:w="562" w:type="dxa"/>
            <w:tcBorders>
              <w:top w:val="single" w:sz="6" w:space="0" w:color="C00000"/>
              <w:right w:val="single" w:sz="6" w:space="0" w:color="C00000"/>
            </w:tcBorders>
            <w:vAlign w:val="center"/>
          </w:tcPr>
          <w:p w:rsidR="00B35D55" w:rsidRPr="001F2331" w:rsidRDefault="00B35D55" w:rsidP="00B35D55">
            <w:pPr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0773" w:type="dxa"/>
            <w:tcBorders>
              <w:top w:val="dotted" w:sz="4" w:space="0" w:color="C00000"/>
              <w:left w:val="single" w:sz="6" w:space="0" w:color="C00000"/>
              <w:bottom w:val="single" w:sz="6" w:space="0" w:color="C00000"/>
              <w:right w:val="single" w:sz="6" w:space="0" w:color="C00000"/>
            </w:tcBorders>
            <w:vAlign w:val="center"/>
          </w:tcPr>
          <w:p w:rsidR="00B35D55" w:rsidRDefault="00B35D55" w:rsidP="009C6394">
            <w:pPr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 xml:space="preserve">18. Cualquier otro problema que </w:t>
            </w:r>
            <w:r w:rsidR="009C6394">
              <w:rPr>
                <w:rFonts w:ascii="Arial" w:hAnsi="Arial" w:cs="Arial"/>
                <w:sz w:val="16"/>
                <w:szCs w:val="22"/>
              </w:rPr>
              <w:t xml:space="preserve">sugiera </w:t>
            </w:r>
            <w:r>
              <w:rPr>
                <w:rFonts w:ascii="Arial" w:hAnsi="Arial" w:cs="Arial"/>
                <w:sz w:val="16"/>
                <w:szCs w:val="22"/>
              </w:rPr>
              <w:t xml:space="preserve">un </w:t>
            </w:r>
            <w:r>
              <w:rPr>
                <w:rFonts w:ascii="Arial" w:hAnsi="Arial" w:cs="Arial"/>
                <w:color w:val="C00000"/>
                <w:sz w:val="16"/>
                <w:szCs w:val="22"/>
              </w:rPr>
              <w:t>evento adverso</w:t>
            </w:r>
            <w:r>
              <w:rPr>
                <w:rFonts w:ascii="Arial" w:hAnsi="Arial" w:cs="Arial"/>
                <w:sz w:val="16"/>
                <w:szCs w:val="22"/>
              </w:rPr>
              <w:t xml:space="preserve"> (especificar):</w:t>
            </w:r>
          </w:p>
        </w:tc>
      </w:tr>
    </w:tbl>
    <w:p w:rsidR="00B35D55" w:rsidRDefault="00D137CA" w:rsidP="00B35D55">
      <w:pPr>
        <w:pStyle w:val="Piedepgina"/>
        <w:spacing w:before="40"/>
        <w:ind w:left="4253" w:hanging="3969"/>
        <w:rPr>
          <w:rFonts w:asciiTheme="majorHAnsi" w:hAnsiTheme="majorHAnsi"/>
          <w:b/>
          <w:color w:val="0000FF"/>
          <w:kern w:val="2"/>
          <w:sz w:val="12"/>
        </w:rPr>
      </w:pPr>
      <w:r w:rsidRPr="00E90826">
        <w:rPr>
          <w:rFonts w:ascii="Arial" w:hAnsi="Arial" w:cs="Arial"/>
          <w:b/>
          <w:sz w:val="12"/>
          <w:szCs w:val="22"/>
        </w:rPr>
        <w:t>*</w:t>
      </w:r>
      <w:r>
        <w:rPr>
          <w:rFonts w:ascii="Arial" w:hAnsi="Arial" w:cs="Arial"/>
          <w:sz w:val="12"/>
          <w:szCs w:val="22"/>
        </w:rPr>
        <w:t xml:space="preserve">: </w:t>
      </w:r>
      <w:r w:rsidRPr="00E90826">
        <w:rPr>
          <w:rFonts w:ascii="Arial" w:hAnsi="Arial" w:cs="Arial"/>
          <w:sz w:val="12"/>
          <w:szCs w:val="22"/>
        </w:rPr>
        <w:t>Campos obligatorios</w:t>
      </w:r>
      <w:r>
        <w:rPr>
          <w:rFonts w:asciiTheme="majorHAnsi" w:hAnsiTheme="majorHAnsi"/>
          <w:b/>
          <w:color w:val="0000FF"/>
          <w:sz w:val="16"/>
        </w:rPr>
        <w:t xml:space="preserve">          </w:t>
      </w:r>
      <w:r w:rsidR="00B35D55">
        <w:rPr>
          <w:rFonts w:ascii="Arial" w:hAnsi="Arial" w:cs="Arial"/>
          <w:color w:val="C00000"/>
          <w:sz w:val="12"/>
          <w:szCs w:val="22"/>
        </w:rPr>
        <w:t>IAM</w:t>
      </w:r>
      <w:r w:rsidR="00B35D55">
        <w:rPr>
          <w:rFonts w:ascii="Arial" w:hAnsi="Arial" w:cs="Arial"/>
          <w:sz w:val="12"/>
          <w:szCs w:val="22"/>
        </w:rPr>
        <w:t xml:space="preserve"> (infarto agudo de miocardio), </w:t>
      </w:r>
      <w:r w:rsidR="00B35D55">
        <w:rPr>
          <w:rFonts w:ascii="Arial" w:hAnsi="Arial" w:cs="Arial"/>
          <w:color w:val="C00000"/>
          <w:sz w:val="12"/>
          <w:szCs w:val="22"/>
        </w:rPr>
        <w:t>ACVA</w:t>
      </w:r>
      <w:r w:rsidR="00B35D55">
        <w:rPr>
          <w:rFonts w:ascii="Arial" w:hAnsi="Arial" w:cs="Arial"/>
          <w:sz w:val="12"/>
          <w:szCs w:val="22"/>
        </w:rPr>
        <w:t xml:space="preserve"> (accidente </w:t>
      </w:r>
      <w:proofErr w:type="gramStart"/>
      <w:r w:rsidR="00B35D55">
        <w:rPr>
          <w:rFonts w:ascii="Arial" w:hAnsi="Arial" w:cs="Arial"/>
          <w:sz w:val="12"/>
          <w:szCs w:val="22"/>
        </w:rPr>
        <w:t>cerebro-vascular</w:t>
      </w:r>
      <w:proofErr w:type="gramEnd"/>
      <w:r w:rsidR="00B35D55">
        <w:rPr>
          <w:rFonts w:ascii="Arial" w:hAnsi="Arial" w:cs="Arial"/>
          <w:sz w:val="12"/>
          <w:szCs w:val="22"/>
        </w:rPr>
        <w:t xml:space="preserve"> agudo) o </w:t>
      </w:r>
      <w:r w:rsidR="00B35D55">
        <w:rPr>
          <w:rFonts w:ascii="Arial" w:hAnsi="Arial" w:cs="Arial"/>
          <w:color w:val="C00000"/>
          <w:sz w:val="12"/>
          <w:szCs w:val="22"/>
        </w:rPr>
        <w:t xml:space="preserve">TEP </w:t>
      </w:r>
      <w:r w:rsidR="00B35D55">
        <w:rPr>
          <w:rFonts w:ascii="Arial" w:hAnsi="Arial" w:cs="Arial"/>
          <w:sz w:val="12"/>
          <w:szCs w:val="22"/>
        </w:rPr>
        <w:t>(</w:t>
      </w:r>
      <w:proofErr w:type="spellStart"/>
      <w:r w:rsidR="00B35D55">
        <w:rPr>
          <w:rFonts w:ascii="Arial" w:hAnsi="Arial" w:cs="Arial"/>
          <w:sz w:val="12"/>
          <w:szCs w:val="22"/>
        </w:rPr>
        <w:t>tromboembolismo</w:t>
      </w:r>
      <w:proofErr w:type="spellEnd"/>
      <w:r w:rsidR="00B35D55">
        <w:rPr>
          <w:rFonts w:ascii="Arial" w:hAnsi="Arial" w:cs="Arial"/>
          <w:sz w:val="12"/>
          <w:szCs w:val="22"/>
        </w:rPr>
        <w:t xml:space="preserve"> pulmonar)</w:t>
      </w:r>
    </w:p>
    <w:p w:rsidR="00233246" w:rsidRPr="00233246" w:rsidRDefault="00233246" w:rsidP="00233246">
      <w:pPr>
        <w:ind w:firstLine="709"/>
      </w:pPr>
    </w:p>
    <w:p w:rsidR="00157BF3" w:rsidRPr="00605611" w:rsidRDefault="005D6242" w:rsidP="00605611">
      <w:pPr>
        <w:pStyle w:val="Contenidodelatabla"/>
        <w:tabs>
          <w:tab w:val="left" w:pos="9170"/>
        </w:tabs>
        <w:spacing w:line="276" w:lineRule="auto"/>
        <w:jc w:val="center"/>
        <w:rPr>
          <w:sz w:val="8"/>
        </w:rPr>
      </w:pPr>
      <w:r>
        <w:rPr>
          <w:rFonts w:ascii="Arial" w:hAnsi="Arial" w:cs="Arial"/>
          <w:b/>
          <w:bCs/>
          <w:color w:val="538135" w:themeColor="accent6" w:themeShade="BF"/>
          <w:sz w:val="22"/>
          <w:szCs w:val="22"/>
        </w:rPr>
        <w:t xml:space="preserve"> </w:t>
      </w:r>
    </w:p>
    <w:sectPr w:rsidR="00157BF3" w:rsidRPr="00605611" w:rsidSect="00233246">
      <w:headerReference w:type="default" r:id="rId8"/>
      <w:footerReference w:type="default" r:id="rId9"/>
      <w:pgSz w:w="11906" w:h="16894"/>
      <w:pgMar w:top="1134" w:right="284" w:bottom="142" w:left="284" w:header="268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051B" w:rsidRDefault="006C051B">
      <w:r>
        <w:separator/>
      </w:r>
    </w:p>
  </w:endnote>
  <w:endnote w:type="continuationSeparator" w:id="0">
    <w:p w:rsidR="006C051B" w:rsidRDefault="006C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3246" w:rsidRPr="00233246" w:rsidRDefault="00233246" w:rsidP="00233246">
    <w:pPr>
      <w:pStyle w:val="Piedepgina"/>
      <w:ind w:left="4252" w:hanging="3968"/>
      <w:rPr>
        <w:rFonts w:asciiTheme="majorHAnsi" w:hAnsiTheme="majorHAnsi"/>
        <w:b/>
        <w:color w:val="0000FF"/>
        <w:sz w:val="16"/>
      </w:rPr>
    </w:pPr>
    <w:r w:rsidRPr="00233246">
      <w:rPr>
        <w:rFonts w:asciiTheme="majorHAnsi" w:hAnsiTheme="majorHAnsi"/>
        <w:b/>
        <w:color w:val="0000FF"/>
        <w:sz w:val="16"/>
      </w:rPr>
      <w:t xml:space="preserve">IMPORTANTE: </w:t>
    </w:r>
    <w:r w:rsidRPr="00233246">
      <w:rPr>
        <w:rFonts w:asciiTheme="majorHAnsi" w:hAnsiTheme="majorHAnsi"/>
        <w:b/>
        <w:color w:val="0000FF"/>
        <w:sz w:val="16"/>
      </w:rPr>
      <w:tab/>
      <w:t>Se asegurará la custodia de esta ficha para preservar en todo momento la confidencialidad de los datos.</w:t>
    </w:r>
  </w:p>
  <w:p w:rsidR="00AA6572" w:rsidRDefault="00AA6572" w:rsidP="00CC65CF">
    <w:pPr>
      <w:pStyle w:val="Piedepgina"/>
      <w:ind w:left="4252" w:hanging="3968"/>
      <w:rPr>
        <w:rFonts w:asciiTheme="majorHAnsi" w:hAnsiTheme="majorHAnsi"/>
        <w:b/>
        <w:sz w:val="16"/>
      </w:rPr>
    </w:pPr>
    <w:r>
      <w:rPr>
        <w:rFonts w:asciiTheme="majorHAnsi" w:hAnsiTheme="majorHAnsi"/>
        <w:b/>
        <w:color w:val="C00000"/>
        <w:sz w:val="18"/>
      </w:rPr>
      <w:t xml:space="preserve">Ficha de </w:t>
    </w:r>
    <w:r w:rsidRPr="001A3CB6">
      <w:rPr>
        <w:rFonts w:asciiTheme="majorHAnsi" w:hAnsiTheme="majorHAnsi"/>
        <w:b/>
        <w:color w:val="C00000"/>
        <w:sz w:val="18"/>
      </w:rPr>
      <w:t>Cribado</w:t>
    </w:r>
    <w:r>
      <w:rPr>
        <w:rFonts w:asciiTheme="majorHAnsi" w:hAnsiTheme="majorHAnsi"/>
        <w:b/>
        <w:color w:val="C00000"/>
        <w:sz w:val="18"/>
      </w:rPr>
      <w:t xml:space="preserve"> </w:t>
    </w:r>
    <w:r w:rsidRPr="001A3CB6">
      <w:rPr>
        <w:rFonts w:asciiTheme="majorHAnsi" w:hAnsiTheme="majorHAnsi"/>
        <w:b/>
        <w:color w:val="C00000"/>
        <w:sz w:val="18"/>
      </w:rPr>
      <w:t>ESHMAD</w:t>
    </w:r>
    <w:r>
      <w:rPr>
        <w:rFonts w:asciiTheme="majorHAnsi" w:hAnsiTheme="majorHAnsi"/>
        <w:b/>
        <w:color w:val="C00000"/>
        <w:sz w:val="18"/>
      </w:rPr>
      <w:t xml:space="preserve">                                                             </w:t>
    </w:r>
    <w:r w:rsidR="005D6242">
      <w:rPr>
        <w:rFonts w:asciiTheme="majorHAnsi" w:hAnsiTheme="majorHAnsi"/>
        <w:b/>
        <w:color w:val="C00000"/>
        <w:sz w:val="18"/>
      </w:rPr>
      <w:tab/>
    </w:r>
    <w:r w:rsidR="005D6242">
      <w:rPr>
        <w:rFonts w:asciiTheme="majorHAnsi" w:hAnsiTheme="majorHAnsi"/>
        <w:b/>
        <w:color w:val="C00000"/>
        <w:sz w:val="18"/>
      </w:rPr>
      <w:tab/>
    </w:r>
    <w:r w:rsidR="005D6242">
      <w:rPr>
        <w:rFonts w:asciiTheme="majorHAnsi" w:hAnsiTheme="majorHAnsi"/>
        <w:b/>
        <w:color w:val="C00000"/>
        <w:sz w:val="18"/>
      </w:rPr>
      <w:tab/>
    </w:r>
    <w:r>
      <w:rPr>
        <w:rFonts w:asciiTheme="majorHAnsi" w:hAnsiTheme="majorHAnsi"/>
        <w:b/>
        <w:color w:val="C00000"/>
        <w:sz w:val="18"/>
      </w:rPr>
      <w:t xml:space="preserve">     </w:t>
    </w:r>
    <w:r w:rsidRPr="00187A9D">
      <w:rPr>
        <w:rFonts w:asciiTheme="majorHAnsi" w:hAnsiTheme="majorHAnsi"/>
        <w:sz w:val="16"/>
      </w:rPr>
      <w:t>Versión:</w:t>
    </w:r>
    <w:r w:rsidRPr="00187A9D">
      <w:rPr>
        <w:rFonts w:asciiTheme="majorHAnsi" w:hAnsiTheme="majorHAnsi"/>
        <w:b/>
        <w:sz w:val="16"/>
      </w:rPr>
      <w:t xml:space="preserve"> </w:t>
    </w:r>
    <w:r w:rsidR="00D137CA">
      <w:rPr>
        <w:rFonts w:asciiTheme="majorHAnsi" w:hAnsiTheme="majorHAnsi"/>
        <w:b/>
        <w:sz w:val="16"/>
      </w:rPr>
      <w:t>15</w:t>
    </w:r>
    <w:r w:rsidRPr="00187A9D">
      <w:rPr>
        <w:rFonts w:asciiTheme="majorHAnsi" w:hAnsiTheme="majorHAnsi"/>
        <w:b/>
        <w:sz w:val="16"/>
      </w:rPr>
      <w:t>/0</w:t>
    </w:r>
    <w:r>
      <w:rPr>
        <w:rFonts w:asciiTheme="majorHAnsi" w:hAnsiTheme="majorHAnsi"/>
        <w:b/>
        <w:sz w:val="16"/>
      </w:rPr>
      <w:t>4</w:t>
    </w:r>
    <w:r w:rsidRPr="00187A9D">
      <w:rPr>
        <w:rFonts w:asciiTheme="majorHAnsi" w:hAnsiTheme="majorHAnsi"/>
        <w:b/>
        <w:sz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051B" w:rsidRDefault="006C051B">
      <w:r>
        <w:separator/>
      </w:r>
    </w:p>
  </w:footnote>
  <w:footnote w:type="continuationSeparator" w:id="0">
    <w:p w:rsidR="006C051B" w:rsidRDefault="006C0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A6572" w:rsidRPr="00E44EE5" w:rsidRDefault="005D6242" w:rsidP="00B65916">
    <w:pPr>
      <w:pStyle w:val="Encabezado"/>
      <w:spacing w:before="0" w:after="0"/>
      <w:jc w:val="center"/>
      <w:rPr>
        <w:rFonts w:ascii="Arial" w:hAnsi="Arial" w:cs="Arial"/>
        <w:b/>
        <w:bCs/>
        <w:sz w:val="18"/>
        <w:szCs w:val="26"/>
      </w:rPr>
    </w:pPr>
    <w:r>
      <w:rPr>
        <w:b/>
        <w:noProof/>
        <w:color w:val="0070C0"/>
      </w:rPr>
      <w:drawing>
        <wp:anchor distT="0" distB="0" distL="114300" distR="114300" simplePos="0" relativeHeight="251662336" behindDoc="0" locked="0" layoutInCell="1" allowOverlap="1" wp14:anchorId="74285561" wp14:editId="4A605AA1">
          <wp:simplePos x="0" y="0"/>
          <wp:positionH relativeFrom="page">
            <wp:posOffset>6511652</wp:posOffset>
          </wp:positionH>
          <wp:positionV relativeFrom="paragraph">
            <wp:posOffset>9344</wp:posOffset>
          </wp:positionV>
          <wp:extent cx="679702" cy="429963"/>
          <wp:effectExtent l="0" t="0" r="6350" b="825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02" cy="42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4EE5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67E317B1" wp14:editId="0E10E208">
          <wp:simplePos x="0" y="0"/>
          <wp:positionH relativeFrom="margin">
            <wp:posOffset>42273</wp:posOffset>
          </wp:positionH>
          <wp:positionV relativeFrom="paragraph">
            <wp:posOffset>-90986</wp:posOffset>
          </wp:positionV>
          <wp:extent cx="1178560" cy="571500"/>
          <wp:effectExtent l="0" t="0" r="2540" b="0"/>
          <wp:wrapNone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n 19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6572" w:rsidRPr="00B65916" w:rsidRDefault="005D6242" w:rsidP="00E44EE5">
    <w:pPr>
      <w:pStyle w:val="Encabezado"/>
      <w:tabs>
        <w:tab w:val="left" w:pos="3660"/>
        <w:tab w:val="center" w:pos="5669"/>
      </w:tabs>
      <w:spacing w:before="0" w:after="0"/>
      <w:jc w:val="center"/>
      <w:rPr>
        <w:noProof/>
        <w:sz w:val="28"/>
        <w:lang w:val="es-ES_tradnl" w:eastAsia="es-ES_tradnl"/>
      </w:rPr>
    </w:pPr>
    <w:r>
      <w:rPr>
        <w:rFonts w:ascii="Arial" w:hAnsi="Arial" w:cs="Arial"/>
        <w:b/>
        <w:bCs/>
        <w:sz w:val="28"/>
        <w:szCs w:val="26"/>
      </w:rPr>
      <w:t>FICHA</w:t>
    </w:r>
    <w:r w:rsidR="00AA6572">
      <w:rPr>
        <w:rFonts w:ascii="Arial" w:hAnsi="Arial" w:cs="Arial"/>
        <w:b/>
        <w:bCs/>
        <w:sz w:val="28"/>
        <w:szCs w:val="26"/>
      </w:rPr>
      <w:t xml:space="preserve"> CRIBADO </w:t>
    </w:r>
    <w:r w:rsidR="00AA6572" w:rsidRPr="00B65916">
      <w:rPr>
        <w:rFonts w:ascii="Arial" w:hAnsi="Arial" w:cs="Arial"/>
        <w:b/>
        <w:bCs/>
        <w:color w:val="C00000"/>
        <w:sz w:val="28"/>
        <w:szCs w:val="26"/>
      </w:rPr>
      <w:t xml:space="preserve">ESHMAD </w:t>
    </w:r>
    <w:r w:rsidR="00AA6572" w:rsidRPr="00B65916">
      <w:rPr>
        <w:rFonts w:ascii="Arial" w:hAnsi="Arial" w:cs="Arial"/>
        <w:b/>
        <w:bCs/>
        <w:sz w:val="28"/>
        <w:szCs w:val="26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D7E77A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3D1252D"/>
    <w:multiLevelType w:val="hybridMultilevel"/>
    <w:tmpl w:val="AC9A06BA"/>
    <w:lvl w:ilvl="0" w:tplc="5E1CEE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690953"/>
    <w:multiLevelType w:val="multilevel"/>
    <w:tmpl w:val="DBC234D8"/>
    <w:lvl w:ilvl="0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/>
      </w:rPr>
    </w:lvl>
  </w:abstractNum>
  <w:abstractNum w:abstractNumId="6" w15:restartNumberingAfterBreak="0">
    <w:nsid w:val="12DD6A87"/>
    <w:multiLevelType w:val="hybridMultilevel"/>
    <w:tmpl w:val="0BE2443A"/>
    <w:lvl w:ilvl="0" w:tplc="5E1CEEF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 w15:restartNumberingAfterBreak="0">
    <w:nsid w:val="1F577481"/>
    <w:multiLevelType w:val="hybridMultilevel"/>
    <w:tmpl w:val="86BA0AFA"/>
    <w:lvl w:ilvl="0" w:tplc="6596A828">
      <w:start w:val="1"/>
      <w:numFmt w:val="bullet"/>
      <w:lvlText w:val=""/>
      <w:lvlJc w:val="left"/>
      <w:pPr>
        <w:ind w:left="-34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</w:abstractNum>
  <w:abstractNum w:abstractNumId="8" w15:restartNumberingAfterBreak="0">
    <w:nsid w:val="1F885F78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/>
      </w:rPr>
    </w:lvl>
  </w:abstractNum>
  <w:abstractNum w:abstractNumId="9" w15:restartNumberingAfterBreak="0">
    <w:nsid w:val="205A584A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/>
      </w:rPr>
    </w:lvl>
  </w:abstractNum>
  <w:abstractNum w:abstractNumId="10" w15:restartNumberingAfterBreak="0">
    <w:nsid w:val="281B481F"/>
    <w:multiLevelType w:val="hybridMultilevel"/>
    <w:tmpl w:val="67D27A2A"/>
    <w:lvl w:ilvl="0" w:tplc="8440FC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A6FE8"/>
    <w:multiLevelType w:val="hybridMultilevel"/>
    <w:tmpl w:val="D11A623E"/>
    <w:lvl w:ilvl="0" w:tplc="400C8F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04017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420"/>
        </w:tabs>
        <w:ind w:left="420" w:hanging="42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/>
      </w:rPr>
    </w:lvl>
  </w:abstractNum>
  <w:abstractNum w:abstractNumId="13" w15:restartNumberingAfterBreak="0">
    <w:nsid w:val="37701320"/>
    <w:multiLevelType w:val="multilevel"/>
    <w:tmpl w:val="DBC234D8"/>
    <w:lvl w:ilvl="0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/>
      </w:rPr>
    </w:lvl>
  </w:abstractNum>
  <w:abstractNum w:abstractNumId="14" w15:restartNumberingAfterBreak="0">
    <w:nsid w:val="42591888"/>
    <w:multiLevelType w:val="hybridMultilevel"/>
    <w:tmpl w:val="8F54FE80"/>
    <w:lvl w:ilvl="0" w:tplc="6596A8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FB70ED"/>
    <w:multiLevelType w:val="multilevel"/>
    <w:tmpl w:val="0756B46A"/>
    <w:lvl w:ilvl="0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/>
      </w:rPr>
    </w:lvl>
  </w:abstractNum>
  <w:abstractNum w:abstractNumId="16" w15:restartNumberingAfterBreak="0">
    <w:nsid w:val="5B092084"/>
    <w:multiLevelType w:val="hybridMultilevel"/>
    <w:tmpl w:val="3EE0A35C"/>
    <w:lvl w:ilvl="0" w:tplc="5E1CE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693C700E"/>
    <w:multiLevelType w:val="hybridMultilevel"/>
    <w:tmpl w:val="2B444C3E"/>
    <w:lvl w:ilvl="0" w:tplc="409E39C2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716D49"/>
    <w:multiLevelType w:val="hybridMultilevel"/>
    <w:tmpl w:val="A82E971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567A8F"/>
    <w:multiLevelType w:val="hybridMultilevel"/>
    <w:tmpl w:val="5C1AAFE0"/>
    <w:lvl w:ilvl="0" w:tplc="1188D3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AD6DB6"/>
    <w:multiLevelType w:val="multilevel"/>
    <w:tmpl w:val="692E8792"/>
    <w:lvl w:ilvl="0">
      <w:start w:val="1"/>
      <w:numFmt w:val="bullet"/>
      <w:lvlText w:val=""/>
      <w:lvlJc w:val="left"/>
      <w:pPr>
        <w:tabs>
          <w:tab w:val="num" w:pos="113"/>
        </w:tabs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840"/>
        </w:tabs>
        <w:ind w:left="840" w:hanging="42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42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680"/>
        </w:tabs>
        <w:ind w:left="1680" w:hanging="42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42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42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940"/>
        </w:tabs>
        <w:ind w:left="2940" w:hanging="42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42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420"/>
      </w:pPr>
      <w:rPr>
        <w:rFonts w:ascii="OpenSymbol" w:hAnsi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3"/>
  </w:num>
  <w:num w:numId="6">
    <w:abstractNumId w:val="5"/>
  </w:num>
  <w:num w:numId="7">
    <w:abstractNumId w:val="12"/>
  </w:num>
  <w:num w:numId="8">
    <w:abstractNumId w:val="20"/>
  </w:num>
  <w:num w:numId="9">
    <w:abstractNumId w:val="9"/>
  </w:num>
  <w:num w:numId="10">
    <w:abstractNumId w:val="15"/>
  </w:num>
  <w:num w:numId="11">
    <w:abstractNumId w:val="17"/>
  </w:num>
  <w:num w:numId="12">
    <w:abstractNumId w:val="18"/>
  </w:num>
  <w:num w:numId="13">
    <w:abstractNumId w:val="10"/>
  </w:num>
  <w:num w:numId="14">
    <w:abstractNumId w:val="19"/>
  </w:num>
  <w:num w:numId="15">
    <w:abstractNumId w:val="11"/>
  </w:num>
  <w:num w:numId="16">
    <w:abstractNumId w:val="14"/>
  </w:num>
  <w:num w:numId="17">
    <w:abstractNumId w:val="4"/>
  </w:num>
  <w:num w:numId="18">
    <w:abstractNumId w:val="16"/>
  </w:num>
  <w:num w:numId="19">
    <w:abstractNumId w:val="7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B9"/>
    <w:rsid w:val="00002C64"/>
    <w:rsid w:val="00004C1F"/>
    <w:rsid w:val="00007633"/>
    <w:rsid w:val="00012AFA"/>
    <w:rsid w:val="00012CD9"/>
    <w:rsid w:val="00014002"/>
    <w:rsid w:val="00017515"/>
    <w:rsid w:val="00020CB8"/>
    <w:rsid w:val="00025964"/>
    <w:rsid w:val="00027AD3"/>
    <w:rsid w:val="0003310D"/>
    <w:rsid w:val="00041494"/>
    <w:rsid w:val="00043844"/>
    <w:rsid w:val="0005424F"/>
    <w:rsid w:val="00060E82"/>
    <w:rsid w:val="0006202C"/>
    <w:rsid w:val="00063ACA"/>
    <w:rsid w:val="0006480F"/>
    <w:rsid w:val="00064A26"/>
    <w:rsid w:val="000679B6"/>
    <w:rsid w:val="000775A8"/>
    <w:rsid w:val="0008018F"/>
    <w:rsid w:val="000839CB"/>
    <w:rsid w:val="000878C2"/>
    <w:rsid w:val="00091C24"/>
    <w:rsid w:val="000939C6"/>
    <w:rsid w:val="000964B9"/>
    <w:rsid w:val="0009660F"/>
    <w:rsid w:val="000A45E6"/>
    <w:rsid w:val="000B0531"/>
    <w:rsid w:val="000B6445"/>
    <w:rsid w:val="000C7BB1"/>
    <w:rsid w:val="000C7DEB"/>
    <w:rsid w:val="000D35AA"/>
    <w:rsid w:val="000D3B34"/>
    <w:rsid w:val="000D5159"/>
    <w:rsid w:val="000E1BA5"/>
    <w:rsid w:val="000E38A9"/>
    <w:rsid w:val="000E4BD9"/>
    <w:rsid w:val="000E569D"/>
    <w:rsid w:val="000E7AE9"/>
    <w:rsid w:val="000F4A90"/>
    <w:rsid w:val="00105745"/>
    <w:rsid w:val="00107E23"/>
    <w:rsid w:val="0011111E"/>
    <w:rsid w:val="00112F90"/>
    <w:rsid w:val="00113AA9"/>
    <w:rsid w:val="0011428E"/>
    <w:rsid w:val="00116BFE"/>
    <w:rsid w:val="00120B72"/>
    <w:rsid w:val="00126AC2"/>
    <w:rsid w:val="00130062"/>
    <w:rsid w:val="00131563"/>
    <w:rsid w:val="00141899"/>
    <w:rsid w:val="00153FD7"/>
    <w:rsid w:val="00155AA5"/>
    <w:rsid w:val="00157BF3"/>
    <w:rsid w:val="00157C3F"/>
    <w:rsid w:val="00162801"/>
    <w:rsid w:val="001718D5"/>
    <w:rsid w:val="0017210F"/>
    <w:rsid w:val="00175FF0"/>
    <w:rsid w:val="0018097B"/>
    <w:rsid w:val="00182E99"/>
    <w:rsid w:val="00184970"/>
    <w:rsid w:val="001865F9"/>
    <w:rsid w:val="00187A9D"/>
    <w:rsid w:val="00193D23"/>
    <w:rsid w:val="00195FF9"/>
    <w:rsid w:val="001970F0"/>
    <w:rsid w:val="001A3CB6"/>
    <w:rsid w:val="001A75A3"/>
    <w:rsid w:val="001A7C9C"/>
    <w:rsid w:val="001B126C"/>
    <w:rsid w:val="001B1302"/>
    <w:rsid w:val="001B5491"/>
    <w:rsid w:val="001B70FC"/>
    <w:rsid w:val="001B76B4"/>
    <w:rsid w:val="001C0165"/>
    <w:rsid w:val="001D43D3"/>
    <w:rsid w:val="001D7008"/>
    <w:rsid w:val="001D7EBF"/>
    <w:rsid w:val="001E1CAD"/>
    <w:rsid w:val="001E26AD"/>
    <w:rsid w:val="001E3C83"/>
    <w:rsid w:val="001E3E90"/>
    <w:rsid w:val="001E4450"/>
    <w:rsid w:val="001E4477"/>
    <w:rsid w:val="001E704E"/>
    <w:rsid w:val="001F22D1"/>
    <w:rsid w:val="001F2331"/>
    <w:rsid w:val="002036E4"/>
    <w:rsid w:val="002055E0"/>
    <w:rsid w:val="002078BD"/>
    <w:rsid w:val="00210555"/>
    <w:rsid w:val="002116E0"/>
    <w:rsid w:val="002155C0"/>
    <w:rsid w:val="00224677"/>
    <w:rsid w:val="00225F73"/>
    <w:rsid w:val="00232E24"/>
    <w:rsid w:val="00233246"/>
    <w:rsid w:val="00233E56"/>
    <w:rsid w:val="002409CE"/>
    <w:rsid w:val="002424F7"/>
    <w:rsid w:val="00242AA8"/>
    <w:rsid w:val="00246AF0"/>
    <w:rsid w:val="002523BC"/>
    <w:rsid w:val="002553AC"/>
    <w:rsid w:val="0026084F"/>
    <w:rsid w:val="00265914"/>
    <w:rsid w:val="002713ED"/>
    <w:rsid w:val="002765A7"/>
    <w:rsid w:val="002839E1"/>
    <w:rsid w:val="002904E0"/>
    <w:rsid w:val="00290D74"/>
    <w:rsid w:val="002924DA"/>
    <w:rsid w:val="00294416"/>
    <w:rsid w:val="002973A6"/>
    <w:rsid w:val="002A37F4"/>
    <w:rsid w:val="002B1DA9"/>
    <w:rsid w:val="002C43D5"/>
    <w:rsid w:val="002D2EF5"/>
    <w:rsid w:val="002D42B8"/>
    <w:rsid w:val="002D7F91"/>
    <w:rsid w:val="002E3AE1"/>
    <w:rsid w:val="002F1703"/>
    <w:rsid w:val="002F1CC3"/>
    <w:rsid w:val="002F71CE"/>
    <w:rsid w:val="00301183"/>
    <w:rsid w:val="00312BD7"/>
    <w:rsid w:val="00312F34"/>
    <w:rsid w:val="00313E0A"/>
    <w:rsid w:val="00323FB1"/>
    <w:rsid w:val="0033203B"/>
    <w:rsid w:val="003350B5"/>
    <w:rsid w:val="0035321D"/>
    <w:rsid w:val="00370F55"/>
    <w:rsid w:val="0037362D"/>
    <w:rsid w:val="00377984"/>
    <w:rsid w:val="00384C99"/>
    <w:rsid w:val="003A2829"/>
    <w:rsid w:val="003A2BBE"/>
    <w:rsid w:val="003B0B2A"/>
    <w:rsid w:val="003D6BF8"/>
    <w:rsid w:val="003E7F52"/>
    <w:rsid w:val="003F1B50"/>
    <w:rsid w:val="003F3AA0"/>
    <w:rsid w:val="003F5EE4"/>
    <w:rsid w:val="0040074D"/>
    <w:rsid w:val="00403067"/>
    <w:rsid w:val="00404E4C"/>
    <w:rsid w:val="00406D76"/>
    <w:rsid w:val="00406EBA"/>
    <w:rsid w:val="00412295"/>
    <w:rsid w:val="00427387"/>
    <w:rsid w:val="0042768F"/>
    <w:rsid w:val="00433C77"/>
    <w:rsid w:val="00441974"/>
    <w:rsid w:val="00446535"/>
    <w:rsid w:val="004561F0"/>
    <w:rsid w:val="00460E68"/>
    <w:rsid w:val="00475E59"/>
    <w:rsid w:val="004874B5"/>
    <w:rsid w:val="004937D2"/>
    <w:rsid w:val="004A0A66"/>
    <w:rsid w:val="004A2041"/>
    <w:rsid w:val="004A674E"/>
    <w:rsid w:val="004B1AF7"/>
    <w:rsid w:val="004B354B"/>
    <w:rsid w:val="004B40B5"/>
    <w:rsid w:val="004B583B"/>
    <w:rsid w:val="004B6A94"/>
    <w:rsid w:val="004B7DDF"/>
    <w:rsid w:val="004C3144"/>
    <w:rsid w:val="004C5CC8"/>
    <w:rsid w:val="004D448D"/>
    <w:rsid w:val="004E7066"/>
    <w:rsid w:val="004F50CE"/>
    <w:rsid w:val="0050291E"/>
    <w:rsid w:val="00504A16"/>
    <w:rsid w:val="00521A1D"/>
    <w:rsid w:val="0052735C"/>
    <w:rsid w:val="005349E1"/>
    <w:rsid w:val="005451EC"/>
    <w:rsid w:val="0054552A"/>
    <w:rsid w:val="005519A1"/>
    <w:rsid w:val="00555018"/>
    <w:rsid w:val="005555EB"/>
    <w:rsid w:val="00560489"/>
    <w:rsid w:val="00563961"/>
    <w:rsid w:val="005662A3"/>
    <w:rsid w:val="005705BC"/>
    <w:rsid w:val="00570C4F"/>
    <w:rsid w:val="00581171"/>
    <w:rsid w:val="00582A1E"/>
    <w:rsid w:val="00591D92"/>
    <w:rsid w:val="0059354E"/>
    <w:rsid w:val="005A397E"/>
    <w:rsid w:val="005A51EB"/>
    <w:rsid w:val="005A5DE1"/>
    <w:rsid w:val="005B1C42"/>
    <w:rsid w:val="005D6242"/>
    <w:rsid w:val="005D6AE2"/>
    <w:rsid w:val="005E4796"/>
    <w:rsid w:val="005F5C2A"/>
    <w:rsid w:val="005F6947"/>
    <w:rsid w:val="00605611"/>
    <w:rsid w:val="00606884"/>
    <w:rsid w:val="00610C0F"/>
    <w:rsid w:val="006265E2"/>
    <w:rsid w:val="00642C3C"/>
    <w:rsid w:val="0064347F"/>
    <w:rsid w:val="006464CB"/>
    <w:rsid w:val="00646C06"/>
    <w:rsid w:val="00655811"/>
    <w:rsid w:val="006609C5"/>
    <w:rsid w:val="006614F4"/>
    <w:rsid w:val="00666CDE"/>
    <w:rsid w:val="00667104"/>
    <w:rsid w:val="006728E7"/>
    <w:rsid w:val="0067649C"/>
    <w:rsid w:val="00680977"/>
    <w:rsid w:val="006869D3"/>
    <w:rsid w:val="00686B0A"/>
    <w:rsid w:val="00691A60"/>
    <w:rsid w:val="006930BC"/>
    <w:rsid w:val="00696ADD"/>
    <w:rsid w:val="006B45ED"/>
    <w:rsid w:val="006B6993"/>
    <w:rsid w:val="006C051B"/>
    <w:rsid w:val="006C25AC"/>
    <w:rsid w:val="006C366C"/>
    <w:rsid w:val="006C3D0A"/>
    <w:rsid w:val="006C7E83"/>
    <w:rsid w:val="006D531F"/>
    <w:rsid w:val="006D6438"/>
    <w:rsid w:val="006E06FF"/>
    <w:rsid w:val="006F02F8"/>
    <w:rsid w:val="00701CBA"/>
    <w:rsid w:val="00712C30"/>
    <w:rsid w:val="00713A6D"/>
    <w:rsid w:val="00715E8A"/>
    <w:rsid w:val="0071750A"/>
    <w:rsid w:val="0073169C"/>
    <w:rsid w:val="007336A9"/>
    <w:rsid w:val="007412CD"/>
    <w:rsid w:val="00751AD8"/>
    <w:rsid w:val="00753BA1"/>
    <w:rsid w:val="00755E40"/>
    <w:rsid w:val="00760645"/>
    <w:rsid w:val="00763223"/>
    <w:rsid w:val="007777DF"/>
    <w:rsid w:val="00784F89"/>
    <w:rsid w:val="00797FBB"/>
    <w:rsid w:val="007A76A7"/>
    <w:rsid w:val="007B07F4"/>
    <w:rsid w:val="007B67E8"/>
    <w:rsid w:val="007C2E05"/>
    <w:rsid w:val="007D22B0"/>
    <w:rsid w:val="007D30A7"/>
    <w:rsid w:val="007D4258"/>
    <w:rsid w:val="007D51E8"/>
    <w:rsid w:val="007D71D1"/>
    <w:rsid w:val="007E02A1"/>
    <w:rsid w:val="007E3D7C"/>
    <w:rsid w:val="007F301E"/>
    <w:rsid w:val="00802A23"/>
    <w:rsid w:val="0080589C"/>
    <w:rsid w:val="00810E65"/>
    <w:rsid w:val="008115C0"/>
    <w:rsid w:val="0081793F"/>
    <w:rsid w:val="00817C13"/>
    <w:rsid w:val="00826C0E"/>
    <w:rsid w:val="00833756"/>
    <w:rsid w:val="00833D8E"/>
    <w:rsid w:val="008372C4"/>
    <w:rsid w:val="00843EDF"/>
    <w:rsid w:val="00845141"/>
    <w:rsid w:val="008503AB"/>
    <w:rsid w:val="0085293A"/>
    <w:rsid w:val="008536F1"/>
    <w:rsid w:val="008661D9"/>
    <w:rsid w:val="008661EF"/>
    <w:rsid w:val="00870544"/>
    <w:rsid w:val="00871544"/>
    <w:rsid w:val="008757A8"/>
    <w:rsid w:val="00881067"/>
    <w:rsid w:val="00882D84"/>
    <w:rsid w:val="00883BB8"/>
    <w:rsid w:val="00893CC6"/>
    <w:rsid w:val="00895442"/>
    <w:rsid w:val="008A0998"/>
    <w:rsid w:val="008A0A66"/>
    <w:rsid w:val="008A1BFF"/>
    <w:rsid w:val="008A30FA"/>
    <w:rsid w:val="008A45BD"/>
    <w:rsid w:val="008A679E"/>
    <w:rsid w:val="008A7EBC"/>
    <w:rsid w:val="008B4F3E"/>
    <w:rsid w:val="008B5F3D"/>
    <w:rsid w:val="008B6D4C"/>
    <w:rsid w:val="008C736A"/>
    <w:rsid w:val="008C76D5"/>
    <w:rsid w:val="008D09B9"/>
    <w:rsid w:val="008D6EB0"/>
    <w:rsid w:val="008E0685"/>
    <w:rsid w:val="008E5D55"/>
    <w:rsid w:val="008E7F93"/>
    <w:rsid w:val="008F58AC"/>
    <w:rsid w:val="00907EA1"/>
    <w:rsid w:val="009209B3"/>
    <w:rsid w:val="00941F70"/>
    <w:rsid w:val="009545A1"/>
    <w:rsid w:val="00955A4E"/>
    <w:rsid w:val="00960879"/>
    <w:rsid w:val="00977E12"/>
    <w:rsid w:val="00981638"/>
    <w:rsid w:val="00981BA1"/>
    <w:rsid w:val="00981DE2"/>
    <w:rsid w:val="00982DCD"/>
    <w:rsid w:val="009832E5"/>
    <w:rsid w:val="009A1EAF"/>
    <w:rsid w:val="009A3CC7"/>
    <w:rsid w:val="009C0DD9"/>
    <w:rsid w:val="009C6394"/>
    <w:rsid w:val="009D072B"/>
    <w:rsid w:val="009D19B9"/>
    <w:rsid w:val="009D41CD"/>
    <w:rsid w:val="009E134A"/>
    <w:rsid w:val="009E5349"/>
    <w:rsid w:val="009E770D"/>
    <w:rsid w:val="009F13D8"/>
    <w:rsid w:val="009F3BC1"/>
    <w:rsid w:val="009F7E42"/>
    <w:rsid w:val="00A0358A"/>
    <w:rsid w:val="00A176B5"/>
    <w:rsid w:val="00A23A3C"/>
    <w:rsid w:val="00A30E66"/>
    <w:rsid w:val="00A30EFB"/>
    <w:rsid w:val="00A35304"/>
    <w:rsid w:val="00A453C6"/>
    <w:rsid w:val="00A458D0"/>
    <w:rsid w:val="00A51176"/>
    <w:rsid w:val="00A57E74"/>
    <w:rsid w:val="00A6153A"/>
    <w:rsid w:val="00A62F8C"/>
    <w:rsid w:val="00A63BE2"/>
    <w:rsid w:val="00A66291"/>
    <w:rsid w:val="00A7331B"/>
    <w:rsid w:val="00A76424"/>
    <w:rsid w:val="00A776D9"/>
    <w:rsid w:val="00A952FE"/>
    <w:rsid w:val="00A96352"/>
    <w:rsid w:val="00AA1AD8"/>
    <w:rsid w:val="00AA4768"/>
    <w:rsid w:val="00AA5DAD"/>
    <w:rsid w:val="00AA5EDC"/>
    <w:rsid w:val="00AA6572"/>
    <w:rsid w:val="00AA6737"/>
    <w:rsid w:val="00AA73EC"/>
    <w:rsid w:val="00AA7BC1"/>
    <w:rsid w:val="00AB3FCC"/>
    <w:rsid w:val="00AB7C84"/>
    <w:rsid w:val="00AD4330"/>
    <w:rsid w:val="00AE2114"/>
    <w:rsid w:val="00AE4629"/>
    <w:rsid w:val="00AE600B"/>
    <w:rsid w:val="00AF042B"/>
    <w:rsid w:val="00AF7518"/>
    <w:rsid w:val="00B02D90"/>
    <w:rsid w:val="00B04363"/>
    <w:rsid w:val="00B15B0B"/>
    <w:rsid w:val="00B24CBD"/>
    <w:rsid w:val="00B277C0"/>
    <w:rsid w:val="00B35D55"/>
    <w:rsid w:val="00B417B9"/>
    <w:rsid w:val="00B44F06"/>
    <w:rsid w:val="00B54B78"/>
    <w:rsid w:val="00B62B02"/>
    <w:rsid w:val="00B631A7"/>
    <w:rsid w:val="00B63387"/>
    <w:rsid w:val="00B65916"/>
    <w:rsid w:val="00B670FD"/>
    <w:rsid w:val="00B6774D"/>
    <w:rsid w:val="00B71D30"/>
    <w:rsid w:val="00B76C9C"/>
    <w:rsid w:val="00B80C9A"/>
    <w:rsid w:val="00B81973"/>
    <w:rsid w:val="00B81B17"/>
    <w:rsid w:val="00B82D9F"/>
    <w:rsid w:val="00B84083"/>
    <w:rsid w:val="00B84E47"/>
    <w:rsid w:val="00B90DD9"/>
    <w:rsid w:val="00B90E16"/>
    <w:rsid w:val="00B917FC"/>
    <w:rsid w:val="00B94862"/>
    <w:rsid w:val="00B95B5D"/>
    <w:rsid w:val="00BA2AA7"/>
    <w:rsid w:val="00BA2E17"/>
    <w:rsid w:val="00BA6E9A"/>
    <w:rsid w:val="00BB088A"/>
    <w:rsid w:val="00BB1CCF"/>
    <w:rsid w:val="00BC54E5"/>
    <w:rsid w:val="00BD12A3"/>
    <w:rsid w:val="00BD42C5"/>
    <w:rsid w:val="00BD4DAD"/>
    <w:rsid w:val="00BD70A1"/>
    <w:rsid w:val="00BD717D"/>
    <w:rsid w:val="00BE3EDB"/>
    <w:rsid w:val="00BE5D39"/>
    <w:rsid w:val="00BF3522"/>
    <w:rsid w:val="00BF3AF2"/>
    <w:rsid w:val="00BF3C83"/>
    <w:rsid w:val="00C0120A"/>
    <w:rsid w:val="00C05ECA"/>
    <w:rsid w:val="00C0794E"/>
    <w:rsid w:val="00C106BE"/>
    <w:rsid w:val="00C20B84"/>
    <w:rsid w:val="00C215C8"/>
    <w:rsid w:val="00C3093B"/>
    <w:rsid w:val="00C33F1C"/>
    <w:rsid w:val="00C405F4"/>
    <w:rsid w:val="00C41D86"/>
    <w:rsid w:val="00C43BC1"/>
    <w:rsid w:val="00C44F28"/>
    <w:rsid w:val="00C52121"/>
    <w:rsid w:val="00C52B37"/>
    <w:rsid w:val="00C543C8"/>
    <w:rsid w:val="00C66018"/>
    <w:rsid w:val="00C817BC"/>
    <w:rsid w:val="00C847BC"/>
    <w:rsid w:val="00C8761F"/>
    <w:rsid w:val="00CA36D1"/>
    <w:rsid w:val="00CB244C"/>
    <w:rsid w:val="00CB6551"/>
    <w:rsid w:val="00CC2E15"/>
    <w:rsid w:val="00CC65CF"/>
    <w:rsid w:val="00CC66E7"/>
    <w:rsid w:val="00CC6F38"/>
    <w:rsid w:val="00CD17C7"/>
    <w:rsid w:val="00CD401C"/>
    <w:rsid w:val="00CD5433"/>
    <w:rsid w:val="00CE051C"/>
    <w:rsid w:val="00CE3804"/>
    <w:rsid w:val="00CE6CFD"/>
    <w:rsid w:val="00CF3035"/>
    <w:rsid w:val="00CF3BB4"/>
    <w:rsid w:val="00D07EEA"/>
    <w:rsid w:val="00D11B30"/>
    <w:rsid w:val="00D137CA"/>
    <w:rsid w:val="00D1544E"/>
    <w:rsid w:val="00D1580D"/>
    <w:rsid w:val="00D2536D"/>
    <w:rsid w:val="00D300E6"/>
    <w:rsid w:val="00D333CB"/>
    <w:rsid w:val="00D4071C"/>
    <w:rsid w:val="00D426CD"/>
    <w:rsid w:val="00D44487"/>
    <w:rsid w:val="00D453A2"/>
    <w:rsid w:val="00D4620C"/>
    <w:rsid w:val="00D50527"/>
    <w:rsid w:val="00D51376"/>
    <w:rsid w:val="00D56C72"/>
    <w:rsid w:val="00D6452D"/>
    <w:rsid w:val="00D649C3"/>
    <w:rsid w:val="00D6671D"/>
    <w:rsid w:val="00D87A45"/>
    <w:rsid w:val="00D96AE0"/>
    <w:rsid w:val="00DA683D"/>
    <w:rsid w:val="00DB07BB"/>
    <w:rsid w:val="00DB1C91"/>
    <w:rsid w:val="00DB1DAA"/>
    <w:rsid w:val="00DC1B02"/>
    <w:rsid w:val="00DC3A00"/>
    <w:rsid w:val="00DD12E0"/>
    <w:rsid w:val="00DD4EF4"/>
    <w:rsid w:val="00DE57B2"/>
    <w:rsid w:val="00DE72A8"/>
    <w:rsid w:val="00DE7563"/>
    <w:rsid w:val="00DF22A0"/>
    <w:rsid w:val="00DF2BE4"/>
    <w:rsid w:val="00DF2C35"/>
    <w:rsid w:val="00DF38A7"/>
    <w:rsid w:val="00DF4763"/>
    <w:rsid w:val="00DF697D"/>
    <w:rsid w:val="00E022D0"/>
    <w:rsid w:val="00E03924"/>
    <w:rsid w:val="00E04F56"/>
    <w:rsid w:val="00E0769F"/>
    <w:rsid w:val="00E13BE5"/>
    <w:rsid w:val="00E145BF"/>
    <w:rsid w:val="00E17818"/>
    <w:rsid w:val="00E17C15"/>
    <w:rsid w:val="00E25900"/>
    <w:rsid w:val="00E31C12"/>
    <w:rsid w:val="00E34448"/>
    <w:rsid w:val="00E35AD6"/>
    <w:rsid w:val="00E37343"/>
    <w:rsid w:val="00E44EE5"/>
    <w:rsid w:val="00E51B64"/>
    <w:rsid w:val="00E53845"/>
    <w:rsid w:val="00E62092"/>
    <w:rsid w:val="00E64CE9"/>
    <w:rsid w:val="00E74841"/>
    <w:rsid w:val="00E7625F"/>
    <w:rsid w:val="00E80163"/>
    <w:rsid w:val="00E82BA3"/>
    <w:rsid w:val="00E839EA"/>
    <w:rsid w:val="00E921F3"/>
    <w:rsid w:val="00EA0FA4"/>
    <w:rsid w:val="00EB0417"/>
    <w:rsid w:val="00EB1CD4"/>
    <w:rsid w:val="00EB5BE8"/>
    <w:rsid w:val="00EC2455"/>
    <w:rsid w:val="00EC37B2"/>
    <w:rsid w:val="00EC4D87"/>
    <w:rsid w:val="00ED0DEF"/>
    <w:rsid w:val="00ED1A45"/>
    <w:rsid w:val="00ED215B"/>
    <w:rsid w:val="00ED5073"/>
    <w:rsid w:val="00ED7C31"/>
    <w:rsid w:val="00EE3A7E"/>
    <w:rsid w:val="00EE51E2"/>
    <w:rsid w:val="00EF579A"/>
    <w:rsid w:val="00EF7205"/>
    <w:rsid w:val="00EF755F"/>
    <w:rsid w:val="00F15DAA"/>
    <w:rsid w:val="00F16CA6"/>
    <w:rsid w:val="00F16D05"/>
    <w:rsid w:val="00F214D1"/>
    <w:rsid w:val="00F30075"/>
    <w:rsid w:val="00F3288E"/>
    <w:rsid w:val="00F36DC1"/>
    <w:rsid w:val="00F501AF"/>
    <w:rsid w:val="00F52B39"/>
    <w:rsid w:val="00F60564"/>
    <w:rsid w:val="00F60A32"/>
    <w:rsid w:val="00F62AEB"/>
    <w:rsid w:val="00F64B76"/>
    <w:rsid w:val="00F7009A"/>
    <w:rsid w:val="00F7116E"/>
    <w:rsid w:val="00F71C0F"/>
    <w:rsid w:val="00F7384F"/>
    <w:rsid w:val="00F75C2D"/>
    <w:rsid w:val="00F7690C"/>
    <w:rsid w:val="00F82219"/>
    <w:rsid w:val="00F844D2"/>
    <w:rsid w:val="00F8671A"/>
    <w:rsid w:val="00F96386"/>
    <w:rsid w:val="00F97CC3"/>
    <w:rsid w:val="00FA051C"/>
    <w:rsid w:val="00FB07C6"/>
    <w:rsid w:val="00FB3E0E"/>
    <w:rsid w:val="00FB4A4C"/>
    <w:rsid w:val="00FC0EC5"/>
    <w:rsid w:val="00FC6637"/>
    <w:rsid w:val="00FC7130"/>
    <w:rsid w:val="00FE50DA"/>
    <w:rsid w:val="00FF0E02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EF200"/>
  <w15:chartTrackingRefBased/>
  <w15:docId w15:val="{D91610D6-4FAD-4862-830E-3EA170CD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74"/>
    <w:pPr>
      <w:widowControl w:val="0"/>
      <w:suppressAutoHyphens/>
    </w:pPr>
    <w:rPr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etas">
    <w:name w:val="Viñetas"/>
    <w:uiPriority w:val="99"/>
    <w:rsid w:val="00A57E74"/>
    <w:rPr>
      <w:rFonts w:ascii="OpenSymbol" w:eastAsia="Times New Roman" w:hAnsi="OpenSymbol"/>
    </w:rPr>
  </w:style>
  <w:style w:type="paragraph" w:customStyle="1" w:styleId="DefaultText">
    <w:name w:val="Default Text"/>
    <w:uiPriority w:val="99"/>
    <w:rsid w:val="00A57E74"/>
    <w:pPr>
      <w:widowControl w:val="0"/>
      <w:suppressAutoHyphens/>
    </w:pPr>
    <w:rPr>
      <w:kern w:val="1"/>
      <w:sz w:val="24"/>
      <w:szCs w:val="24"/>
    </w:rPr>
  </w:style>
  <w:style w:type="paragraph" w:styleId="Encabezado">
    <w:name w:val="header"/>
    <w:basedOn w:val="DefaultText"/>
    <w:next w:val="TextBodySingle"/>
    <w:link w:val="EncabezadoCar"/>
    <w:uiPriority w:val="99"/>
    <w:rsid w:val="00A57E74"/>
    <w:pPr>
      <w:keepNext/>
      <w:spacing w:before="240" w:after="120"/>
    </w:pPr>
  </w:style>
  <w:style w:type="character" w:customStyle="1" w:styleId="EncabezadoCar">
    <w:name w:val="Encabezado Car"/>
    <w:link w:val="Encabezado"/>
    <w:uiPriority w:val="99"/>
    <w:semiHidden/>
    <w:rsid w:val="001D1EF0"/>
    <w:rPr>
      <w:kern w:val="1"/>
      <w:sz w:val="24"/>
      <w:szCs w:val="24"/>
      <w:lang w:val="es-ES" w:eastAsia="es-ES"/>
    </w:rPr>
  </w:style>
  <w:style w:type="paragraph" w:customStyle="1" w:styleId="TextBodySingle">
    <w:name w:val="Text Body Single"/>
    <w:basedOn w:val="DefaultText"/>
    <w:uiPriority w:val="99"/>
    <w:rsid w:val="00A57E74"/>
    <w:pPr>
      <w:spacing w:after="120"/>
    </w:pPr>
  </w:style>
  <w:style w:type="paragraph" w:styleId="Textoindependiente">
    <w:name w:val="Body Text"/>
    <w:basedOn w:val="Normal"/>
    <w:link w:val="TextoindependienteCar"/>
    <w:uiPriority w:val="99"/>
    <w:rsid w:val="00A57E74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1D1EF0"/>
    <w:rPr>
      <w:kern w:val="1"/>
      <w:sz w:val="24"/>
      <w:szCs w:val="24"/>
      <w:lang w:val="es-ES" w:eastAsia="es-ES"/>
    </w:rPr>
  </w:style>
  <w:style w:type="paragraph" w:styleId="Lista">
    <w:name w:val="List"/>
    <w:basedOn w:val="TextBodySingle"/>
    <w:uiPriority w:val="99"/>
    <w:rsid w:val="00A57E74"/>
  </w:style>
  <w:style w:type="paragraph" w:customStyle="1" w:styleId="Epgrafe">
    <w:name w:val="Epígrafe"/>
    <w:basedOn w:val="DefaultText"/>
    <w:uiPriority w:val="99"/>
    <w:qFormat/>
    <w:rsid w:val="00A57E7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DefaultText"/>
    <w:uiPriority w:val="99"/>
    <w:rsid w:val="00A57E74"/>
    <w:pPr>
      <w:suppressLineNumbers/>
    </w:pPr>
  </w:style>
  <w:style w:type="paragraph" w:customStyle="1" w:styleId="Contenidodelatabla">
    <w:name w:val="Contenido de la tabla"/>
    <w:basedOn w:val="DefaultText"/>
    <w:rsid w:val="00A57E74"/>
    <w:pPr>
      <w:suppressLineNumbers/>
    </w:pPr>
  </w:style>
  <w:style w:type="paragraph" w:customStyle="1" w:styleId="Encabezadodelatabla">
    <w:name w:val="Encabezado de la tabla"/>
    <w:basedOn w:val="Contenidodelatabla"/>
    <w:uiPriority w:val="99"/>
    <w:rsid w:val="00A57E74"/>
    <w:pPr>
      <w:jc w:val="center"/>
    </w:pPr>
    <w:rPr>
      <w:b/>
      <w:bCs/>
    </w:rPr>
  </w:style>
  <w:style w:type="paragraph" w:customStyle="1" w:styleId="arial11">
    <w:name w:val="arial 11"/>
    <w:basedOn w:val="DefaultText"/>
    <w:uiPriority w:val="99"/>
    <w:rsid w:val="00A57E74"/>
    <w:pPr>
      <w:tabs>
        <w:tab w:val="left" w:pos="-1444"/>
        <w:tab w:val="left" w:pos="-724"/>
        <w:tab w:val="left" w:pos="-2"/>
        <w:tab w:val="left" w:pos="283"/>
        <w:tab w:val="left" w:pos="452"/>
        <w:tab w:val="left" w:pos="4647"/>
        <w:tab w:val="left" w:pos="4932"/>
        <w:tab w:val="left" w:pos="6235"/>
        <w:tab w:val="left" w:pos="10076"/>
        <w:tab w:val="left" w:pos="10796"/>
        <w:tab w:val="left" w:pos="11516"/>
        <w:tab w:val="left" w:pos="12236"/>
        <w:tab w:val="left" w:pos="12956"/>
        <w:tab w:val="left" w:pos="13676"/>
        <w:tab w:val="left" w:pos="14396"/>
        <w:tab w:val="left" w:pos="15116"/>
        <w:tab w:val="left" w:pos="15836"/>
        <w:tab w:val="left" w:pos="16556"/>
        <w:tab w:val="left" w:pos="17276"/>
        <w:tab w:val="left" w:pos="17996"/>
        <w:tab w:val="left" w:pos="18716"/>
      </w:tabs>
    </w:pPr>
    <w:rPr>
      <w:rFonts w:ascii="Arial" w:hAnsi="Arial"/>
      <w:spacing w:val="-3"/>
      <w:sz w:val="22"/>
      <w:szCs w:val="20"/>
    </w:rPr>
  </w:style>
  <w:style w:type="paragraph" w:styleId="Piedepgina">
    <w:name w:val="footer"/>
    <w:basedOn w:val="Normal"/>
    <w:link w:val="PiedepginaCar"/>
    <w:uiPriority w:val="99"/>
    <w:rsid w:val="009D19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1D1EF0"/>
    <w:rPr>
      <w:kern w:val="1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973A6"/>
    <w:rPr>
      <w:sz w:val="0"/>
      <w:szCs w:val="0"/>
    </w:rPr>
  </w:style>
  <w:style w:type="character" w:customStyle="1" w:styleId="TextodegloboCar">
    <w:name w:val="Texto de globo Car"/>
    <w:link w:val="Textodeglobo"/>
    <w:uiPriority w:val="99"/>
    <w:semiHidden/>
    <w:rsid w:val="001D1EF0"/>
    <w:rPr>
      <w:kern w:val="1"/>
      <w:sz w:val="0"/>
      <w:szCs w:val="0"/>
      <w:lang w:val="es-ES" w:eastAsia="es-ES"/>
    </w:rPr>
  </w:style>
  <w:style w:type="paragraph" w:styleId="Listaconvietas">
    <w:name w:val="List Bullet"/>
    <w:basedOn w:val="Normal"/>
    <w:uiPriority w:val="99"/>
    <w:rsid w:val="008757A8"/>
    <w:pPr>
      <w:widowControl/>
      <w:numPr>
        <w:numId w:val="21"/>
      </w:numPr>
      <w:suppressAutoHyphens w:val="0"/>
      <w:jc w:val="both"/>
    </w:pPr>
    <w:rPr>
      <w:rFonts w:ascii="Arial" w:hAnsi="Arial" w:cs="Trebuchet MS"/>
      <w:color w:val="000000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AAFC-22E3-4F89-B4D6-BB43EC2E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Datos del paciente</vt:lpstr>
      <vt:lpstr>Datos del paciente</vt:lpstr>
    </vt:vector>
  </TitlesOfParts>
  <Company>HUVH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Cribado ESHMAD</dc:title>
  <dc:subject/>
  <dc:creator>Jose Valencia</dc:creator>
  <cp:keywords/>
  <dc:description/>
  <cp:lastModifiedBy>Microsoft Office User</cp:lastModifiedBy>
  <cp:revision>3</cp:revision>
  <cp:lastPrinted>2019-04-15T13:07:00Z</cp:lastPrinted>
  <dcterms:created xsi:type="dcterms:W3CDTF">2020-11-04T10:12:00Z</dcterms:created>
  <dcterms:modified xsi:type="dcterms:W3CDTF">2020-11-04T10:12:00Z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